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85" w:rsidRPr="00EF0F0E" w:rsidRDefault="00112B85" w:rsidP="002E1D2C">
      <w:pPr>
        <w:pStyle w:val="af4"/>
        <w:spacing w:before="0" w:after="0"/>
        <w:jc w:val="center"/>
        <w:rPr>
          <w:bCs/>
          <w:sz w:val="28"/>
          <w:szCs w:val="28"/>
        </w:rPr>
      </w:pPr>
    </w:p>
    <w:p w:rsidR="00E60609" w:rsidRPr="00EF0F0E" w:rsidRDefault="00E60609" w:rsidP="002E1D2C">
      <w:pPr>
        <w:pStyle w:val="af4"/>
        <w:spacing w:before="0" w:after="0"/>
        <w:jc w:val="center"/>
        <w:rPr>
          <w:bCs/>
          <w:sz w:val="28"/>
          <w:szCs w:val="28"/>
        </w:rPr>
      </w:pPr>
    </w:p>
    <w:p w:rsidR="00773B18" w:rsidRPr="00EF0F0E" w:rsidRDefault="00773B18" w:rsidP="002E1D2C">
      <w:pPr>
        <w:pStyle w:val="af4"/>
        <w:spacing w:before="0" w:after="0"/>
        <w:jc w:val="center"/>
        <w:rPr>
          <w:bCs/>
          <w:sz w:val="28"/>
          <w:szCs w:val="28"/>
        </w:rPr>
      </w:pPr>
    </w:p>
    <w:p w:rsidR="00773B18" w:rsidRPr="00EF0F0E" w:rsidRDefault="00773B18" w:rsidP="002E1D2C">
      <w:pPr>
        <w:pStyle w:val="af4"/>
        <w:spacing w:before="0" w:after="0"/>
        <w:jc w:val="center"/>
        <w:rPr>
          <w:bCs/>
          <w:sz w:val="28"/>
          <w:szCs w:val="28"/>
        </w:rPr>
      </w:pPr>
    </w:p>
    <w:p w:rsidR="00773B18" w:rsidRPr="00EF0F0E" w:rsidRDefault="00773B18" w:rsidP="002E1D2C">
      <w:pPr>
        <w:pStyle w:val="af4"/>
        <w:spacing w:before="0" w:after="0"/>
        <w:jc w:val="center"/>
        <w:rPr>
          <w:bCs/>
          <w:sz w:val="28"/>
          <w:szCs w:val="28"/>
        </w:rPr>
      </w:pPr>
    </w:p>
    <w:p w:rsidR="00773B18" w:rsidRPr="00EF0F0E" w:rsidRDefault="00773B18" w:rsidP="002E1D2C">
      <w:pPr>
        <w:pStyle w:val="af4"/>
        <w:spacing w:before="0" w:after="0"/>
        <w:jc w:val="center"/>
        <w:rPr>
          <w:bCs/>
          <w:sz w:val="28"/>
          <w:szCs w:val="28"/>
        </w:rPr>
      </w:pPr>
    </w:p>
    <w:p w:rsidR="00773B18" w:rsidRPr="00EF0F0E" w:rsidRDefault="00773B18" w:rsidP="002E1D2C">
      <w:pPr>
        <w:pStyle w:val="af4"/>
        <w:spacing w:before="0" w:after="0"/>
        <w:jc w:val="center"/>
        <w:rPr>
          <w:bCs/>
          <w:sz w:val="28"/>
          <w:szCs w:val="28"/>
        </w:rPr>
      </w:pPr>
    </w:p>
    <w:p w:rsidR="00773B18" w:rsidRPr="00EF0F0E" w:rsidRDefault="00773B18" w:rsidP="002E1D2C">
      <w:pPr>
        <w:pStyle w:val="af4"/>
        <w:spacing w:before="0" w:after="0"/>
        <w:jc w:val="center"/>
        <w:rPr>
          <w:bCs/>
          <w:sz w:val="28"/>
          <w:szCs w:val="28"/>
        </w:rPr>
      </w:pPr>
    </w:p>
    <w:p w:rsidR="006F408E" w:rsidRPr="002923AD" w:rsidRDefault="0003208E" w:rsidP="00292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3A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F408E" w:rsidRPr="002923A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  <w:r w:rsidR="008A2424" w:rsidRPr="002923AD">
        <w:rPr>
          <w:rFonts w:ascii="Times New Roman" w:hAnsi="Times New Roman" w:cs="Times New Roman"/>
          <w:b/>
          <w:bCs/>
          <w:sz w:val="28"/>
          <w:szCs w:val="28"/>
        </w:rPr>
        <w:t>Родниковского</w:t>
      </w:r>
      <w:r w:rsidR="00112B85" w:rsidRPr="00292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08E" w:rsidRPr="002923A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Курганинского района</w:t>
      </w:r>
      <w:r w:rsidR="002923AD" w:rsidRPr="00292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08E" w:rsidRPr="002923AD">
        <w:rPr>
          <w:rFonts w:ascii="Times New Roman" w:hAnsi="Times New Roman" w:cs="Times New Roman"/>
          <w:b/>
          <w:bCs/>
          <w:sz w:val="28"/>
          <w:szCs w:val="28"/>
        </w:rPr>
        <w:t>«Обеспечение</w:t>
      </w:r>
      <w:r w:rsidR="00112B85" w:rsidRPr="00292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08E" w:rsidRPr="002923AD">
        <w:rPr>
          <w:rFonts w:ascii="Times New Roman" w:hAnsi="Times New Roman" w:cs="Times New Roman"/>
          <w:b/>
          <w:bCs/>
          <w:sz w:val="28"/>
          <w:szCs w:val="28"/>
        </w:rPr>
        <w:t>безопасности населения на территории</w:t>
      </w:r>
      <w:r w:rsidR="00292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2424" w:rsidRPr="002923AD">
        <w:rPr>
          <w:rFonts w:ascii="Times New Roman" w:hAnsi="Times New Roman" w:cs="Times New Roman"/>
          <w:b/>
          <w:bCs/>
          <w:sz w:val="28"/>
          <w:szCs w:val="28"/>
        </w:rPr>
        <w:t>Родниковского</w:t>
      </w:r>
      <w:r w:rsidR="00112B85" w:rsidRPr="00292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08E" w:rsidRPr="002923A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Курганинского района</w:t>
      </w:r>
      <w:r w:rsidR="00292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08E" w:rsidRPr="002923A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12B85" w:rsidRPr="002923AD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6F408E" w:rsidRPr="002923A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12B85" w:rsidRPr="002923AD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6F408E" w:rsidRPr="002923AD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6F408E" w:rsidRPr="00EF0F0E" w:rsidRDefault="006F408E" w:rsidP="002E1D2C">
      <w:pPr>
        <w:pStyle w:val="1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E1D2C" w:rsidRPr="00EF0F0E" w:rsidRDefault="002E1D2C" w:rsidP="00112B85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F0E" w:rsidRDefault="006F408E" w:rsidP="00EF0F0E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CE4286">
        <w:rPr>
          <w:rFonts w:ascii="Times New Roman" w:hAnsi="Times New Roman" w:cs="Times New Roman"/>
          <w:sz w:val="28"/>
          <w:szCs w:val="28"/>
        </w:rPr>
        <w:t>В соответстви</w:t>
      </w:r>
      <w:r w:rsidR="008A2424">
        <w:rPr>
          <w:rFonts w:ascii="Times New Roman" w:hAnsi="Times New Roman" w:cs="Times New Roman"/>
          <w:sz w:val="28"/>
          <w:szCs w:val="28"/>
        </w:rPr>
        <w:t>и</w:t>
      </w:r>
      <w:r w:rsidRPr="00CE4286">
        <w:rPr>
          <w:rFonts w:ascii="Times New Roman" w:hAnsi="Times New Roman" w:cs="Times New Roman"/>
          <w:sz w:val="28"/>
          <w:szCs w:val="28"/>
        </w:rPr>
        <w:t xml:space="preserve"> со статьей 179 Бюджетного кодекса Российской Федерации, постановлением администрации </w:t>
      </w:r>
      <w:r w:rsidR="008A2424">
        <w:rPr>
          <w:rFonts w:ascii="Times New Roman" w:hAnsi="Times New Roman" w:cs="Times New Roman"/>
          <w:sz w:val="28"/>
          <w:szCs w:val="28"/>
        </w:rPr>
        <w:t>Родниковского</w:t>
      </w:r>
      <w:r w:rsidRPr="00CE4286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от </w:t>
      </w:r>
      <w:r w:rsidR="008A2424">
        <w:rPr>
          <w:rFonts w:ascii="Times New Roman" w:hAnsi="Times New Roman" w:cs="Times New Roman"/>
          <w:sz w:val="28"/>
          <w:szCs w:val="28"/>
        </w:rPr>
        <w:t>1</w:t>
      </w:r>
      <w:r w:rsidRPr="00CE4286">
        <w:rPr>
          <w:rFonts w:ascii="Times New Roman" w:hAnsi="Times New Roman" w:cs="Times New Roman"/>
          <w:sz w:val="28"/>
          <w:szCs w:val="28"/>
        </w:rPr>
        <w:t xml:space="preserve"> ию</w:t>
      </w:r>
      <w:r w:rsidR="008A2424">
        <w:rPr>
          <w:rFonts w:ascii="Times New Roman" w:hAnsi="Times New Roman" w:cs="Times New Roman"/>
          <w:sz w:val="28"/>
          <w:szCs w:val="28"/>
        </w:rPr>
        <w:t>л</w:t>
      </w:r>
      <w:r w:rsidRPr="00CE4286">
        <w:rPr>
          <w:rFonts w:ascii="Times New Roman" w:hAnsi="Times New Roman" w:cs="Times New Roman"/>
          <w:sz w:val="28"/>
          <w:szCs w:val="28"/>
        </w:rPr>
        <w:t>я 201</w:t>
      </w:r>
      <w:r w:rsidR="00112B85">
        <w:rPr>
          <w:rFonts w:ascii="Times New Roman" w:hAnsi="Times New Roman" w:cs="Times New Roman"/>
          <w:sz w:val="28"/>
          <w:szCs w:val="28"/>
        </w:rPr>
        <w:t>5</w:t>
      </w:r>
      <w:r w:rsidRPr="00CE428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12B85">
        <w:rPr>
          <w:rFonts w:ascii="Times New Roman" w:hAnsi="Times New Roman" w:cs="Times New Roman"/>
          <w:sz w:val="28"/>
          <w:szCs w:val="28"/>
        </w:rPr>
        <w:t>111/1</w:t>
      </w:r>
      <w:r w:rsidRPr="00CE4286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8A2424">
        <w:rPr>
          <w:rFonts w:ascii="Times New Roman" w:hAnsi="Times New Roman" w:cs="Times New Roman"/>
          <w:sz w:val="28"/>
          <w:szCs w:val="28"/>
        </w:rPr>
        <w:t>Родниковского</w:t>
      </w:r>
      <w:r w:rsidRPr="00CE4286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района», в целях реализации государств</w:t>
      </w:r>
      <w:r w:rsidR="00005139" w:rsidRPr="00CE4286">
        <w:rPr>
          <w:rFonts w:ascii="Times New Roman" w:hAnsi="Times New Roman" w:cs="Times New Roman"/>
          <w:sz w:val="28"/>
          <w:szCs w:val="28"/>
        </w:rPr>
        <w:t>енной политики, направленной на</w:t>
      </w:r>
      <w:r w:rsidRPr="00CE4286">
        <w:rPr>
          <w:rFonts w:ascii="Times New Roman" w:hAnsi="Times New Roman" w:cs="Times New Roman"/>
          <w:sz w:val="28"/>
          <w:szCs w:val="28"/>
        </w:rPr>
        <w:t xml:space="preserve"> обеспечение безопасности населения на территории </w:t>
      </w:r>
      <w:r w:rsidR="008A2424">
        <w:rPr>
          <w:rFonts w:ascii="Times New Roman" w:hAnsi="Times New Roman" w:cs="Times New Roman"/>
          <w:sz w:val="28"/>
          <w:szCs w:val="28"/>
        </w:rPr>
        <w:t>Родниковского</w:t>
      </w:r>
      <w:r w:rsidRPr="00CE4286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005139" w:rsidRPr="00CE4286">
        <w:rPr>
          <w:rFonts w:ascii="Times New Roman" w:hAnsi="Times New Roman" w:cs="Times New Roman"/>
          <w:sz w:val="28"/>
          <w:szCs w:val="28"/>
        </w:rPr>
        <w:t>ия</w:t>
      </w:r>
      <w:r w:rsidRPr="00CE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428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E428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CE428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CE428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F0F0E" w:rsidRDefault="00EF0F0E" w:rsidP="00EF0F0E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B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BC4"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Pr="00FB2BC4">
        <w:rPr>
          <w:rFonts w:ascii="Times New Roman" w:hAnsi="Times New Roman" w:cs="Times New Roman"/>
          <w:szCs w:val="28"/>
        </w:rPr>
        <w:t xml:space="preserve"> </w:t>
      </w:r>
      <w:r w:rsidRPr="002923AD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 на территории Родниковского сельского поселения Курганинского района на 2016-2018 годы</w:t>
      </w:r>
      <w:r w:rsidRPr="002923AD">
        <w:rPr>
          <w:rFonts w:ascii="Times New Roman" w:hAnsi="Times New Roman" w:cs="Times New Roman"/>
          <w:sz w:val="28"/>
          <w:szCs w:val="28"/>
        </w:rPr>
        <w:t>»</w:t>
      </w:r>
      <w:r w:rsidRPr="00FB2BC4">
        <w:rPr>
          <w:rFonts w:ascii="Times New Roman" w:hAnsi="Times New Roman" w:cs="Times New Roman"/>
        </w:rPr>
        <w:t xml:space="preserve"> </w:t>
      </w:r>
      <w:r w:rsidRPr="00FB2BC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F0F0E" w:rsidRPr="00F03CE5" w:rsidRDefault="00EF0F0E" w:rsidP="00EF0F0E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2B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E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Родниковского сельского поселения от 2 июня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E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F03CE5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E5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F03CE5">
        <w:rPr>
          <w:rFonts w:ascii="Times New Roman" w:hAnsi="Times New Roman" w:cs="Times New Roman"/>
          <w:bCs/>
          <w:sz w:val="28"/>
          <w:szCs w:val="28"/>
        </w:rPr>
        <w:t xml:space="preserve"> от 30 октября 2015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CE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214</w:t>
      </w:r>
      <w:r w:rsidRPr="00F03CE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  <w:r w:rsidRPr="00F0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23AD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 на территории Родниковского сельского поселения Курганинского района на 2016-2018 годы</w:t>
      </w:r>
      <w:r w:rsidRPr="002923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EF0F0E" w:rsidRDefault="00EF0F0E" w:rsidP="00EF0F0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средстве массовой информации органов местного самоуправления Родниковского сельского поселения «Вестник Родниковского сельского поселения» и разместить на официальном Интернет-сайте администрации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F0E" w:rsidRDefault="00EF0F0E" w:rsidP="00EF0F0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428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0F0E" w:rsidRPr="00F03CE5" w:rsidRDefault="00EF0F0E" w:rsidP="00EF0F0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E428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CE428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0F0E" w:rsidRPr="00EF0F0E" w:rsidRDefault="00EF0F0E" w:rsidP="00EF0F0E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F0E" w:rsidRPr="00EF0F0E" w:rsidRDefault="00EF0F0E" w:rsidP="00EF0F0E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F0E" w:rsidRPr="00EF0F0E" w:rsidRDefault="00EF0F0E" w:rsidP="00EF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0F0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F0F0E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EF0F0E" w:rsidRPr="00EF0F0E" w:rsidRDefault="00EF0F0E" w:rsidP="00EF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F0E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</w:p>
    <w:p w:rsidR="00EF0F0E" w:rsidRPr="00EF0F0E" w:rsidRDefault="00EF0F0E" w:rsidP="00EF0F0E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F0E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EF0F0E">
        <w:rPr>
          <w:rFonts w:ascii="Times New Roman" w:hAnsi="Times New Roman" w:cs="Times New Roman"/>
          <w:sz w:val="28"/>
          <w:szCs w:val="28"/>
        </w:rPr>
        <w:tab/>
      </w:r>
      <w:r w:rsidRPr="00EF0F0E">
        <w:rPr>
          <w:rFonts w:ascii="Times New Roman" w:hAnsi="Times New Roman" w:cs="Times New Roman"/>
          <w:sz w:val="28"/>
          <w:szCs w:val="28"/>
        </w:rPr>
        <w:tab/>
      </w:r>
      <w:r w:rsidRPr="00EF0F0E">
        <w:rPr>
          <w:rFonts w:ascii="Times New Roman" w:hAnsi="Times New Roman" w:cs="Times New Roman"/>
          <w:sz w:val="28"/>
          <w:szCs w:val="28"/>
        </w:rPr>
        <w:tab/>
      </w:r>
      <w:r w:rsidRPr="00EF0F0E">
        <w:rPr>
          <w:rFonts w:ascii="Times New Roman" w:hAnsi="Times New Roman" w:cs="Times New Roman"/>
          <w:sz w:val="28"/>
          <w:szCs w:val="28"/>
        </w:rPr>
        <w:tab/>
      </w:r>
      <w:r w:rsidRPr="00EF0F0E">
        <w:rPr>
          <w:rFonts w:ascii="Times New Roman" w:hAnsi="Times New Roman" w:cs="Times New Roman"/>
          <w:sz w:val="28"/>
          <w:szCs w:val="28"/>
        </w:rPr>
        <w:tab/>
      </w:r>
      <w:r w:rsidRPr="00EF0F0E">
        <w:rPr>
          <w:rFonts w:ascii="Times New Roman" w:hAnsi="Times New Roman" w:cs="Times New Roman"/>
          <w:sz w:val="28"/>
          <w:szCs w:val="28"/>
        </w:rPr>
        <w:tab/>
      </w:r>
      <w:r w:rsidRPr="00EF0F0E">
        <w:rPr>
          <w:rFonts w:ascii="Times New Roman" w:hAnsi="Times New Roman" w:cs="Times New Roman"/>
          <w:sz w:val="28"/>
          <w:szCs w:val="28"/>
        </w:rPr>
        <w:tab/>
        <w:t>Е.А. Тарасов</w:t>
      </w:r>
    </w:p>
    <w:p w:rsidR="00112B85" w:rsidRPr="00FE7553" w:rsidRDefault="00112B85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lastRenderedPageBreak/>
        <w:t>Проект подготовлен и внесен:</w:t>
      </w:r>
    </w:p>
    <w:p w:rsidR="00112B85" w:rsidRPr="00FE7553" w:rsidRDefault="00112B85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112B85" w:rsidRPr="00FE7553" w:rsidRDefault="00112B85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112B85" w:rsidRPr="00FE7553" w:rsidRDefault="00112B85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112B85" w:rsidRDefault="00112B85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B85" w:rsidRPr="00FE7553" w:rsidRDefault="00112B85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B85" w:rsidRPr="00FE7553" w:rsidRDefault="00112B85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03208E" w:rsidRPr="00FE7553" w:rsidRDefault="0003208E" w:rsidP="00032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>(юрист)</w:t>
      </w:r>
    </w:p>
    <w:p w:rsidR="0003208E" w:rsidRPr="00FE7553" w:rsidRDefault="0003208E" w:rsidP="00032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</w:t>
      </w:r>
      <w:r w:rsidRPr="00FE7553">
        <w:rPr>
          <w:rFonts w:ascii="Times New Roman" w:hAnsi="Times New Roman"/>
          <w:sz w:val="28"/>
          <w:szCs w:val="28"/>
        </w:rPr>
        <w:t xml:space="preserve"> отдела администрации</w:t>
      </w:r>
    </w:p>
    <w:p w:rsidR="00112B85" w:rsidRPr="00FE7553" w:rsidRDefault="0003208E" w:rsidP="00032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112B85" w:rsidRPr="00FE7553">
        <w:rPr>
          <w:rFonts w:ascii="Times New Roman" w:hAnsi="Times New Roman"/>
          <w:sz w:val="28"/>
          <w:szCs w:val="28"/>
        </w:rPr>
        <w:tab/>
      </w:r>
      <w:r w:rsidR="00112B85" w:rsidRPr="00FE75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12B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Сафронов</w:t>
      </w:r>
    </w:p>
    <w:p w:rsidR="00112B85" w:rsidRPr="00FE7553" w:rsidRDefault="00112B85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B85" w:rsidRDefault="00112B85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3AD" w:rsidRDefault="002923AD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08E" w:rsidRPr="00FE7553" w:rsidRDefault="0003208E" w:rsidP="0011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609" w:rsidRPr="00CE4286" w:rsidRDefault="00E60609" w:rsidP="00E60609">
      <w:pPr>
        <w:pStyle w:val="a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E42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609" w:rsidRPr="00CE4286" w:rsidRDefault="00E60609" w:rsidP="00E60609">
      <w:pPr>
        <w:pStyle w:val="a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E60609" w:rsidRPr="00CE4286" w:rsidRDefault="00E60609" w:rsidP="00E60609">
      <w:pPr>
        <w:pStyle w:val="a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E4286">
        <w:rPr>
          <w:rFonts w:ascii="Times New Roman" w:hAnsi="Times New Roman" w:cs="Times New Roman"/>
          <w:sz w:val="28"/>
          <w:szCs w:val="28"/>
        </w:rPr>
        <w:t>УТВЕРЖДЕН</w:t>
      </w:r>
    </w:p>
    <w:p w:rsidR="00E60609" w:rsidRPr="00CE4286" w:rsidRDefault="00E60609" w:rsidP="00E60609">
      <w:pPr>
        <w:pStyle w:val="a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42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Pr="00CE428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0609" w:rsidRPr="00CE4286" w:rsidRDefault="00E60609" w:rsidP="00E60609">
      <w:pPr>
        <w:pStyle w:val="a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Родниковского</w:t>
      </w:r>
      <w:r w:rsidRPr="00CE428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60609" w:rsidRDefault="00E60609" w:rsidP="00E60609">
      <w:pPr>
        <w:pStyle w:val="a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4286">
        <w:rPr>
          <w:rFonts w:ascii="Times New Roman" w:hAnsi="Times New Roman" w:cs="Times New Roman"/>
          <w:sz w:val="28"/>
          <w:szCs w:val="28"/>
        </w:rPr>
        <w:t>оселения</w:t>
      </w:r>
    </w:p>
    <w:p w:rsidR="00E60609" w:rsidRPr="00CE4286" w:rsidRDefault="00E60609" w:rsidP="00E60609">
      <w:pPr>
        <w:pStyle w:val="a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E60609" w:rsidRPr="00CE4286" w:rsidRDefault="00E60609" w:rsidP="00E60609">
      <w:pPr>
        <w:pStyle w:val="a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E42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 № _____</w:t>
      </w:r>
    </w:p>
    <w:p w:rsidR="00E60609" w:rsidRDefault="00E60609" w:rsidP="00E60609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609" w:rsidRDefault="00E60609" w:rsidP="00E60609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609" w:rsidRPr="00112B85" w:rsidRDefault="00E60609" w:rsidP="00E60609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B85">
        <w:rPr>
          <w:rFonts w:ascii="Times New Roman" w:hAnsi="Times New Roman" w:cs="Times New Roman"/>
          <w:sz w:val="28"/>
          <w:szCs w:val="28"/>
        </w:rPr>
        <w:t>ПАСПОРТ</w:t>
      </w:r>
    </w:p>
    <w:p w:rsidR="00E60609" w:rsidRDefault="00E60609" w:rsidP="00E60609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B85">
        <w:rPr>
          <w:rFonts w:ascii="Times New Roman" w:hAnsi="Times New Roman" w:cs="Times New Roman"/>
          <w:sz w:val="28"/>
          <w:szCs w:val="28"/>
        </w:rPr>
        <w:t xml:space="preserve">муниципальной программы Родниковского сельского поселения </w:t>
      </w:r>
    </w:p>
    <w:p w:rsidR="00E60609" w:rsidRPr="00112B85" w:rsidRDefault="00E60609" w:rsidP="00E60609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B85">
        <w:rPr>
          <w:rFonts w:ascii="Times New Roman" w:hAnsi="Times New Roman" w:cs="Times New Roman"/>
          <w:sz w:val="28"/>
          <w:szCs w:val="28"/>
        </w:rPr>
        <w:t>Курганинского района «Обеспечение безопасности населения на территории Родниковского сельского поселения Курганинского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2B8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12B8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60609" w:rsidRPr="00CE4286" w:rsidRDefault="00A239D7" w:rsidP="00E60609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2"/>
        <w:gridCol w:w="6749"/>
      </w:tblGrid>
      <w:tr w:rsidR="00E60609" w:rsidTr="000F7C06">
        <w:tc>
          <w:tcPr>
            <w:tcW w:w="2932" w:type="dxa"/>
            <w:shd w:val="clear" w:color="auto" w:fill="auto"/>
          </w:tcPr>
          <w:p w:rsidR="00E60609" w:rsidRPr="00CE4286" w:rsidRDefault="00E60609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749" w:type="dxa"/>
            <w:shd w:val="clear" w:color="auto" w:fill="auto"/>
          </w:tcPr>
          <w:p w:rsidR="00E60609" w:rsidRPr="00CE4286" w:rsidRDefault="00E60609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E60609" w:rsidTr="000F7C06">
        <w:tc>
          <w:tcPr>
            <w:tcW w:w="2932" w:type="dxa"/>
            <w:vMerge w:val="restart"/>
            <w:shd w:val="clear" w:color="auto" w:fill="auto"/>
          </w:tcPr>
          <w:p w:rsidR="00E60609" w:rsidRPr="00CE4286" w:rsidRDefault="00E60609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E60609" w:rsidRPr="00B0267D" w:rsidRDefault="00E60609" w:rsidP="000F7C06">
            <w:pPr>
              <w:pStyle w:val="a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9" w:type="dxa"/>
            <w:shd w:val="clear" w:color="auto" w:fill="auto"/>
          </w:tcPr>
          <w:p w:rsidR="00E60609" w:rsidRPr="00CE4286" w:rsidRDefault="00E60609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безопасность на территории Родниковского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12B8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2B8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EF0F0E" w:rsidTr="000F7C06">
        <w:tc>
          <w:tcPr>
            <w:tcW w:w="2932" w:type="dxa"/>
            <w:vMerge/>
            <w:shd w:val="clear" w:color="auto" w:fill="auto"/>
          </w:tcPr>
          <w:p w:rsidR="00EF0F0E" w:rsidRPr="00CE4286" w:rsidRDefault="00EF0F0E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  <w:shd w:val="clear" w:color="auto" w:fill="auto"/>
          </w:tcPr>
          <w:p w:rsidR="00EF0F0E" w:rsidRDefault="00B0267D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0F0E">
              <w:rPr>
                <w:rFonts w:ascii="Times New Roman" w:hAnsi="Times New Roman" w:cs="Times New Roman"/>
                <w:sz w:val="28"/>
                <w:szCs w:val="28"/>
              </w:rPr>
              <w:t xml:space="preserve">«Укрепление правопорядка, профилактика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правонарушений, усиление</w:t>
            </w:r>
            <w:r w:rsidR="00EF0F0E">
              <w:rPr>
                <w:rFonts w:ascii="Times New Roman" w:hAnsi="Times New Roman" w:cs="Times New Roman"/>
                <w:sz w:val="28"/>
                <w:szCs w:val="28"/>
              </w:rPr>
              <w:t xml:space="preserve"> борьбы с преступностью на территории Родниковского</w:t>
            </w:r>
            <w:r w:rsidR="00EF0F0E" w:rsidRPr="00CE42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Курганинского района</w:t>
            </w:r>
            <w:r w:rsidR="00EF0F0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F0F0E" w:rsidRPr="00CE428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EF0F0E" w:rsidRPr="00112B8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F0F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0F0E" w:rsidRPr="00112B8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F0F0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EF0F0E" w:rsidRPr="00CE428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EF0F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0609" w:rsidTr="000F7C06">
        <w:trPr>
          <w:trHeight w:val="1540"/>
        </w:trPr>
        <w:tc>
          <w:tcPr>
            <w:tcW w:w="2932" w:type="dxa"/>
            <w:vMerge/>
            <w:shd w:val="clear" w:color="auto" w:fill="auto"/>
          </w:tcPr>
          <w:p w:rsidR="00E60609" w:rsidRPr="00CE4286" w:rsidRDefault="00E60609" w:rsidP="000F7C06">
            <w:pPr>
              <w:pStyle w:val="a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  <w:shd w:val="clear" w:color="auto" w:fill="auto"/>
          </w:tcPr>
          <w:p w:rsidR="00E60609" w:rsidRPr="00CE4286" w:rsidRDefault="00E60609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-«Мероприятия по предупреждению и ликвидации чрезвычайных ситуаций, стихийных бедствий природного и техногенного характера на территории Родниковского сельского поселения Курганинского района» на 2016-2018 годы.</w:t>
            </w:r>
          </w:p>
        </w:tc>
      </w:tr>
      <w:tr w:rsidR="00E60609" w:rsidTr="000F7C06">
        <w:tc>
          <w:tcPr>
            <w:tcW w:w="2932" w:type="dxa"/>
            <w:shd w:val="clear" w:color="auto" w:fill="auto"/>
          </w:tcPr>
          <w:p w:rsidR="00E60609" w:rsidRPr="00CE4286" w:rsidRDefault="00E60609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749" w:type="dxa"/>
            <w:shd w:val="clear" w:color="auto" w:fill="auto"/>
          </w:tcPr>
          <w:p w:rsidR="00E60609" w:rsidRPr="00CE4286" w:rsidRDefault="00E60609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60609" w:rsidTr="000F7C06">
        <w:tc>
          <w:tcPr>
            <w:tcW w:w="2932" w:type="dxa"/>
            <w:shd w:val="clear" w:color="auto" w:fill="auto"/>
          </w:tcPr>
          <w:p w:rsidR="00E60609" w:rsidRPr="00CE4286" w:rsidRDefault="00E60609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52"/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749" w:type="dxa"/>
            <w:shd w:val="clear" w:color="auto" w:fill="auto"/>
          </w:tcPr>
          <w:p w:rsidR="00302DF1" w:rsidRPr="00CE4286" w:rsidRDefault="00302DF1" w:rsidP="00302DF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пожаров, снижение рисков   возникновения и смягчение последствий чрезвычайных ситуаций;</w:t>
            </w:r>
          </w:p>
          <w:p w:rsidR="00302DF1" w:rsidRPr="00CE4286" w:rsidRDefault="00302DF1" w:rsidP="00302DF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снижение числа травмированных и погибших на пожарах;</w:t>
            </w:r>
          </w:p>
          <w:p w:rsidR="00302DF1" w:rsidRDefault="00302DF1" w:rsidP="00302DF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сокращение материальных потерь от пожаров;</w:t>
            </w:r>
          </w:p>
          <w:p w:rsidR="00302DF1" w:rsidRPr="00CE4286" w:rsidRDefault="00302DF1" w:rsidP="00302DF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302DF1" w:rsidRPr="00CE4286" w:rsidRDefault="00302DF1" w:rsidP="00302DF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и осуществление мероприятий по защите населения и территории сельского поселения от чрезвычайных ситуаций природного и 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техногенного характера;</w:t>
            </w:r>
          </w:p>
          <w:p w:rsidR="00E60609" w:rsidRPr="00CE4286" w:rsidRDefault="00302DF1" w:rsidP="00302DF1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ликвидация последствий чрезвычайных ситуаций в границах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поселения;</w:t>
            </w:r>
          </w:p>
        </w:tc>
      </w:tr>
      <w:tr w:rsidR="00E60609" w:rsidTr="000F7C06">
        <w:tc>
          <w:tcPr>
            <w:tcW w:w="2932" w:type="dxa"/>
            <w:shd w:val="clear" w:color="auto" w:fill="auto"/>
          </w:tcPr>
          <w:p w:rsidR="00E60609" w:rsidRPr="00CE4286" w:rsidRDefault="00E60609" w:rsidP="000F7C06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bookmarkStart w:id="2" w:name="sub_853"/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адачи муниципальной программы</w:t>
            </w:r>
            <w:bookmarkEnd w:id="2"/>
          </w:p>
        </w:tc>
        <w:tc>
          <w:tcPr>
            <w:tcW w:w="6749" w:type="dxa"/>
            <w:shd w:val="clear" w:color="auto" w:fill="auto"/>
          </w:tcPr>
          <w:p w:rsidR="00E60609" w:rsidRDefault="00E60609" w:rsidP="000F7C06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28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428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мероприятий, направленных на соблюдение правил 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60609" w:rsidRPr="00034BE2" w:rsidRDefault="00E60609" w:rsidP="000F7C06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28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428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мероприятий по защите населения и территории сельского поселения от чрезвычайных ситуаций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0609" w:rsidTr="000F7C06">
        <w:tc>
          <w:tcPr>
            <w:tcW w:w="2932" w:type="dxa"/>
            <w:shd w:val="clear" w:color="auto" w:fill="auto"/>
          </w:tcPr>
          <w:p w:rsidR="00E60609" w:rsidRPr="006E1F82" w:rsidRDefault="00E60609" w:rsidP="000F7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sub_10109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3"/>
          </w:p>
        </w:tc>
        <w:tc>
          <w:tcPr>
            <w:tcW w:w="6749" w:type="dxa"/>
            <w:shd w:val="clear" w:color="auto" w:fill="auto"/>
          </w:tcPr>
          <w:p w:rsidR="00302DF1" w:rsidRDefault="00302DF1" w:rsidP="00302DF1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пожаров за счет пропаганды знаний (листовки, брошюры);</w:t>
            </w:r>
          </w:p>
          <w:p w:rsidR="00E60609" w:rsidRPr="00302DF1" w:rsidRDefault="00302DF1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DF1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проведение аварийно-спасательных и других неотложных работ для предупреждения и </w:t>
            </w:r>
            <w:proofErr w:type="gramStart"/>
            <w:r w:rsidRPr="00302DF1">
              <w:rPr>
                <w:rFonts w:ascii="Times New Roman" w:hAnsi="Times New Roman" w:cs="Times New Roman"/>
                <w:sz w:val="28"/>
                <w:szCs w:val="28"/>
              </w:rPr>
              <w:t>ликвидации</w:t>
            </w:r>
            <w:proofErr w:type="gramEnd"/>
            <w:r w:rsidRPr="00302DF1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 муниципального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0609" w:rsidTr="000F7C06">
        <w:tc>
          <w:tcPr>
            <w:tcW w:w="2932" w:type="dxa"/>
            <w:shd w:val="clear" w:color="auto" w:fill="auto"/>
          </w:tcPr>
          <w:p w:rsidR="00E60609" w:rsidRPr="00CE4286" w:rsidRDefault="00E60609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749" w:type="dxa"/>
            <w:shd w:val="clear" w:color="auto" w:fill="auto"/>
          </w:tcPr>
          <w:p w:rsidR="00E60609" w:rsidRDefault="00E60609" w:rsidP="000F7C06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 год</w:t>
            </w:r>
          </w:p>
        </w:tc>
      </w:tr>
      <w:tr w:rsidR="00E60609" w:rsidTr="00B0267D">
        <w:trPr>
          <w:trHeight w:val="2506"/>
        </w:trPr>
        <w:tc>
          <w:tcPr>
            <w:tcW w:w="2932" w:type="dxa"/>
            <w:shd w:val="clear" w:color="auto" w:fill="auto"/>
          </w:tcPr>
          <w:p w:rsidR="00E60609" w:rsidRPr="00CE4286" w:rsidRDefault="00E60609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"/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4"/>
          </w:p>
        </w:tc>
        <w:tc>
          <w:tcPr>
            <w:tcW w:w="6749" w:type="dxa"/>
            <w:shd w:val="clear" w:color="auto" w:fill="auto"/>
          </w:tcPr>
          <w:p w:rsidR="00E60609" w:rsidRPr="00CE4286" w:rsidRDefault="00E60609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раммы за счет средств бюджета 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составляет </w:t>
            </w:r>
            <w:r w:rsidR="00032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26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208E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E60609" w:rsidRPr="00CE4286" w:rsidRDefault="00E60609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 xml:space="preserve"> год — </w:t>
            </w:r>
            <w:r w:rsidR="00B026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208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 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0609" w:rsidRPr="00CE4286" w:rsidRDefault="00E60609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 xml:space="preserve"> год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 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0609" w:rsidRDefault="00E60609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 xml:space="preserve"> год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 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 рублей</w:t>
            </w:r>
          </w:p>
          <w:p w:rsidR="00E60609" w:rsidRPr="00CE4286" w:rsidRDefault="00E60609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E60609" w:rsidTr="00B0267D">
        <w:trPr>
          <w:trHeight w:val="771"/>
        </w:trPr>
        <w:tc>
          <w:tcPr>
            <w:tcW w:w="2932" w:type="dxa"/>
            <w:shd w:val="clear" w:color="auto" w:fill="auto"/>
          </w:tcPr>
          <w:p w:rsidR="00E60609" w:rsidRPr="00CE4286" w:rsidRDefault="00E60609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E428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749" w:type="dxa"/>
            <w:shd w:val="clear" w:color="auto" w:fill="auto"/>
          </w:tcPr>
          <w:p w:rsidR="00E60609" w:rsidRPr="00CE4286" w:rsidRDefault="00E60609" w:rsidP="001101F4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E428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 осуществляют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B109B" w:rsidRDefault="00AB109B" w:rsidP="00302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1F4" w:rsidRDefault="001101F4" w:rsidP="00302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AB7" w:rsidRDefault="000F2AB7" w:rsidP="00302DF1">
      <w:pPr>
        <w:pStyle w:val="1"/>
        <w:widowControl w:val="0"/>
        <w:autoSpaceDE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0"/>
      <w:r>
        <w:rPr>
          <w:rFonts w:ascii="Times New Roman" w:hAnsi="Times New Roman" w:cs="Times New Roman"/>
          <w:color w:val="000000"/>
          <w:sz w:val="28"/>
          <w:szCs w:val="28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bookmarkEnd w:id="5"/>
    <w:p w:rsidR="000F2AB7" w:rsidRDefault="000F2AB7" w:rsidP="00302D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2AB7" w:rsidRDefault="000F2AB7" w:rsidP="000F2A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Родниковское сельское поселение Курганинского района - динамически развивающееся поселение с численностью постоянно проживающего населения 8,9 тыс. чел.</w:t>
      </w:r>
    </w:p>
    <w:p w:rsidR="000F2AB7" w:rsidRDefault="000F2AB7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Физико-географическое расположение, климатические условия предполагают возникновение на территории Родниковского сельского поселения Курганинского района таких опасных природных явлений как землетрясение, ураганные ветра, снегопадов, внезапных заморозков, сильной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жары, засухи, наводнения. Эти опасные явления могут существенно влиять на устойчивое функционирование экономики Родниковского сельского поселения Курганинского района и привести в случае их возникновения к невосполнимым потерям.</w:t>
      </w:r>
    </w:p>
    <w:p w:rsidR="000F2AB7" w:rsidRDefault="000F2AB7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информации о ЧС 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ЧС и представляют существенную угрозу для безопасности населения и экономики.</w:t>
      </w:r>
    </w:p>
    <w:p w:rsidR="000F2AB7" w:rsidRDefault="000F2AB7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сохранения высокого уровня угрозы природного и техногенного характера, негативных последствий ЧС, одним из важных элементов обеспечения устойчивого социально-экономического развития Родниковского сельского поселения Курганинского района является повышение защиты населения, территорий и потенциально опасных объектов.</w:t>
      </w:r>
    </w:p>
    <w:p w:rsidR="000F2AB7" w:rsidRDefault="000F2AB7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Особенностями Родниковского сельского поселения Курганинского района, определяющими высокую вероятность возникновения и тяжесть возможных последствий ЧС различного характера, повышенную опасность для жизни и здоровья населения, являются:</w:t>
      </w:r>
    </w:p>
    <w:p w:rsidR="000F2AB7" w:rsidRDefault="000F2AB7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значительного количества потенциально опасных объектов;</w:t>
      </w:r>
    </w:p>
    <w:p w:rsidR="000F2AB7" w:rsidRDefault="000F2AB7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угроз природного характера вследствие географического положения.</w:t>
      </w:r>
    </w:p>
    <w:p w:rsidR="000F2AB7" w:rsidRDefault="000F2AB7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Факторами, оказывающими существенное влияние на управленческие процессы, социальное и финансовое состояние Родниковского сельского поселения Курганинского района, являются:</w:t>
      </w:r>
    </w:p>
    <w:p w:rsidR="000F2AB7" w:rsidRDefault="000F2AB7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возрастание угроз техногенного характера вследствие морального и физического старения объектов промышленной инфраструктуры, гидротехнического и жилищно-коммунального комплексов;</w:t>
      </w:r>
    </w:p>
    <w:p w:rsidR="000F2AB7" w:rsidRDefault="000F2AB7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аварийности транспорта, особенно в летний период;</w:t>
      </w:r>
    </w:p>
    <w:p w:rsidR="000F2AB7" w:rsidRDefault="000F2AB7" w:rsidP="000F2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количества и масштабности последствий природных катаклизмов (подтоплений, наводнений);</w:t>
      </w:r>
    </w:p>
    <w:p w:rsidR="000F2AB7" w:rsidRDefault="000F2AB7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возрастание рисков при перевозке опасных грузов и усиление угроз химического, биологического и радиационного воздействия, напряженная санитарно-эпидемиологическая и санитарно-гигиеническая обстановка;</w:t>
      </w:r>
    </w:p>
    <w:p w:rsidR="000F2AB7" w:rsidRDefault="000F2AB7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нарушения в работе информационных ресурсов, систем и структур, разрушение их или искажение работы и содержания через специальные средства воздействия.</w:t>
      </w:r>
    </w:p>
    <w:p w:rsidR="000F2AB7" w:rsidRDefault="000F2AB7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существующих тенденциях отсутствие кардинальных решений в этой области может привести к целому перечню катастрофических последствий,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2AB7" w:rsidRDefault="000F2AB7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авариям и катастрофам городского масштаба;</w:t>
      </w:r>
    </w:p>
    <w:p w:rsidR="000F2AB7" w:rsidRDefault="000F2AB7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гибели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людей;</w:t>
      </w:r>
    </w:p>
    <w:p w:rsidR="000F2AB7" w:rsidRDefault="000F2AB7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разрушению и заражению среды обитания;</w:t>
      </w:r>
    </w:p>
    <w:p w:rsidR="000F2AB7" w:rsidRDefault="000F2AB7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нарушению системы обеспечения жизнедеятельности Родниковского сельского поселения Курганинского района;</w:t>
      </w:r>
    </w:p>
    <w:p w:rsidR="000F2AB7" w:rsidRDefault="000F2AB7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крупномасштабному уничтожению национальных ресурсов (природных, сельскохозяйственных, продовольственных, производственных, информационных);</w:t>
      </w:r>
    </w:p>
    <w:p w:rsidR="000F2AB7" w:rsidRDefault="000F2AB7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нанесению крупного экономического ущерба хозяйствующим субъектам и населению.</w:t>
      </w:r>
    </w:p>
    <w:p w:rsidR="000F2AB7" w:rsidRDefault="000F2AB7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обеспечение безопасности жизнедеятельности населения и объектов инфраструктуры, а также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ЧС являются приоритетными направлениями деятельности администрации Родниковского сельского поселения Курганинского района как органа местного самоуправления. Они отражены в </w:t>
      </w:r>
      <w:hyperlink r:id="rId8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статьях </w:t>
        </w:r>
      </w:hyperlink>
      <w:r>
        <w:rPr>
          <w:rFonts w:ascii="Times New Roman" w:hAnsi="Times New Roman" w:cs="Times New Roman"/>
          <w:sz w:val="28"/>
          <w:szCs w:val="28"/>
        </w:rPr>
        <w:t>Устава Родниковского сельского поселения Курганинского района.</w:t>
      </w:r>
    </w:p>
    <w:p w:rsidR="000F2AB7" w:rsidRDefault="000F2AB7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служит целям защиты населения и территории от воздействия возможных неблагоприятных факторов природного и техногенного характера, создания благоприятных условий для повышения уровня жизни населения, предотвращения или существенного уменьшения ущерба экономике, увеличения инвестиционной привлекательности  Родниковского сельского поселения Курганинского района, защиты природной среды.</w:t>
      </w:r>
    </w:p>
    <w:p w:rsidR="000F2AB7" w:rsidRDefault="000F2AB7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но и научиться предотвращать их, своевременно прогнозировать возникновение ЧС, иметь современную систему управления силами и средствами, своевременно доводить информацию об угрозе возникновения или возникновения ЧС до населения.</w:t>
      </w:r>
    </w:p>
    <w:p w:rsidR="000F2AB7" w:rsidRDefault="000F2AB7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Предполагается, что программные мероприятия в данной области станут одним из инструментов, который позволит значительно снизить человеческие жертвы при ЧС, повысит оперативность реагирования.</w:t>
      </w:r>
    </w:p>
    <w:p w:rsidR="000F2AB7" w:rsidRDefault="000F2AB7" w:rsidP="006A3BD4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Немаловажную роль выполняет профилактическая работа по информированию населения о правилах поведения, приемах и способах защиты и необходимости проведения соответствующих мероприятий по защите, а также пропаганда знаний в области защиты населения и территорий от ЧС, в том числе обеспечения безопасности людей на водных объектах, и обеспечения необходимого уровня пожарной безопасности и минимизация </w:t>
      </w:r>
      <w:r w:rsidR="006A3BD4">
        <w:rPr>
          <w:rFonts w:ascii="Times New Roman" w:hAnsi="Times New Roman" w:cs="Times New Roman"/>
          <w:sz w:val="28"/>
          <w:szCs w:val="28"/>
        </w:rPr>
        <w:t>количества пожаров.</w:t>
      </w:r>
      <w:proofErr w:type="gramEnd"/>
    </w:p>
    <w:p w:rsidR="000F2AB7" w:rsidRDefault="000F2AB7" w:rsidP="000F2AB7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86">
        <w:rPr>
          <w:rFonts w:ascii="Times New Roman" w:hAnsi="Times New Roman" w:cs="Times New Roman"/>
          <w:sz w:val="28"/>
          <w:szCs w:val="28"/>
        </w:rPr>
        <w:t>Развитию пожаров способствует неосторожное обращение с огнем и позднее сообщение о пожаре в пожарную охран</w:t>
      </w:r>
      <w:r>
        <w:rPr>
          <w:rFonts w:ascii="Times New Roman" w:hAnsi="Times New Roman" w:cs="Times New Roman"/>
          <w:sz w:val="28"/>
          <w:szCs w:val="28"/>
        </w:rPr>
        <w:t xml:space="preserve">у или администрацию поселения. </w:t>
      </w:r>
    </w:p>
    <w:p w:rsidR="000F2AB7" w:rsidRDefault="000F2AB7" w:rsidP="000F2AB7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86">
        <w:rPr>
          <w:rFonts w:ascii="Times New Roman" w:hAnsi="Times New Roman" w:cs="Times New Roman"/>
          <w:sz w:val="28"/>
          <w:szCs w:val="28"/>
        </w:rPr>
        <w:t xml:space="preserve">Для осуществления действий по тушению пожаров в </w:t>
      </w:r>
      <w:r w:rsidR="006A3BD4">
        <w:rPr>
          <w:rFonts w:ascii="Times New Roman" w:hAnsi="Times New Roman" w:cs="Times New Roman"/>
          <w:sz w:val="28"/>
          <w:szCs w:val="28"/>
        </w:rPr>
        <w:t>Родниковском</w:t>
      </w:r>
      <w:r w:rsidRPr="00CE4286">
        <w:rPr>
          <w:rFonts w:ascii="Times New Roman" w:hAnsi="Times New Roman" w:cs="Times New Roman"/>
          <w:sz w:val="28"/>
          <w:szCs w:val="28"/>
        </w:rPr>
        <w:t xml:space="preserve"> сельском поселении функционирует подразделение </w:t>
      </w:r>
      <w:r w:rsidR="006A3BD4">
        <w:rPr>
          <w:rFonts w:ascii="Times New Roman" w:hAnsi="Times New Roman" w:cs="Times New Roman"/>
          <w:sz w:val="28"/>
          <w:szCs w:val="28"/>
        </w:rPr>
        <w:t xml:space="preserve">Курганинского района </w:t>
      </w:r>
      <w:r w:rsidRPr="00CE4286">
        <w:rPr>
          <w:rFonts w:ascii="Times New Roman" w:hAnsi="Times New Roman" w:cs="Times New Roman"/>
          <w:sz w:val="28"/>
          <w:szCs w:val="28"/>
        </w:rPr>
        <w:t>пожарной охраны - пожарно-спасательный отряд противопожарной службы, в которых организовано круглосуточное дежурство. Основными проблемами пожарной безопасности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AB7" w:rsidRDefault="000F2AB7" w:rsidP="000F2AB7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4286">
        <w:rPr>
          <w:rFonts w:ascii="Times New Roman" w:hAnsi="Times New Roman" w:cs="Times New Roman"/>
          <w:sz w:val="28"/>
          <w:szCs w:val="28"/>
        </w:rPr>
        <w:t>неосторожное обращение с огнем;</w:t>
      </w:r>
    </w:p>
    <w:p w:rsidR="000F2AB7" w:rsidRDefault="000F2AB7" w:rsidP="000F2AB7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E4286">
        <w:rPr>
          <w:rFonts w:ascii="Times New Roman" w:hAnsi="Times New Roman" w:cs="Times New Roman"/>
          <w:sz w:val="28"/>
          <w:szCs w:val="28"/>
        </w:rPr>
        <w:t>непринятие мер по предупреждению возгорания сухой растительности, а порой и сознательные действия граждан, умышленно поджигающих мусор и траву;</w:t>
      </w:r>
    </w:p>
    <w:p w:rsidR="000F2AB7" w:rsidRDefault="000F2AB7" w:rsidP="000F2AB7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4286">
        <w:rPr>
          <w:rFonts w:ascii="Times New Roman" w:hAnsi="Times New Roman" w:cs="Times New Roman"/>
          <w:sz w:val="28"/>
          <w:szCs w:val="28"/>
        </w:rPr>
        <w:t xml:space="preserve">низкий уровень защищенности населения, территорий и учреждений социальной сферы от пожаров; </w:t>
      </w:r>
    </w:p>
    <w:p w:rsidR="000F2AB7" w:rsidRPr="00CE4286" w:rsidRDefault="000F2AB7" w:rsidP="000F2AB7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4286">
        <w:rPr>
          <w:rFonts w:ascii="Times New Roman" w:hAnsi="Times New Roman" w:cs="Times New Roman"/>
          <w:sz w:val="28"/>
          <w:szCs w:val="28"/>
        </w:rPr>
        <w:t>несвоевременное сообщение о пожаре (возгорании) в пожарную охрану.</w:t>
      </w:r>
    </w:p>
    <w:p w:rsidR="000F2AB7" w:rsidRPr="00CE4286" w:rsidRDefault="000F2AB7" w:rsidP="000F2AB7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86">
        <w:rPr>
          <w:rFonts w:ascii="Times New Roman" w:hAnsi="Times New Roman" w:cs="Times New Roman"/>
          <w:sz w:val="28"/>
          <w:szCs w:val="28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0F2AB7" w:rsidRDefault="000F2AB7" w:rsidP="00302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AB7" w:rsidRPr="00350F6C" w:rsidRDefault="000F2AB7" w:rsidP="00302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FontStyle50"/>
          <w:b/>
          <w:sz w:val="28"/>
          <w:szCs w:val="28"/>
        </w:rPr>
      </w:pPr>
      <w:r w:rsidRPr="00350F6C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350F6C">
        <w:rPr>
          <w:rStyle w:val="FontStyle50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0F2AB7" w:rsidRPr="00AD28FF" w:rsidRDefault="000F2AB7" w:rsidP="00302DF1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259"/>
        <w:gridCol w:w="426"/>
        <w:gridCol w:w="991"/>
        <w:gridCol w:w="994"/>
        <w:gridCol w:w="1134"/>
        <w:gridCol w:w="1134"/>
        <w:gridCol w:w="1275"/>
      </w:tblGrid>
      <w:tr w:rsidR="006A3BD4" w:rsidRPr="00BD71E0" w:rsidTr="00DC1DFB">
        <w:trPr>
          <w:trHeight w:val="255"/>
        </w:trPr>
        <w:tc>
          <w:tcPr>
            <w:tcW w:w="426" w:type="dxa"/>
            <w:vMerge w:val="restart"/>
            <w:vAlign w:val="center"/>
          </w:tcPr>
          <w:p w:rsidR="006A3BD4" w:rsidRPr="00445424" w:rsidRDefault="006A3BD4" w:rsidP="000F7C0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5424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445424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445424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  <w:vAlign w:val="center"/>
          </w:tcPr>
          <w:p w:rsidR="006A3BD4" w:rsidRPr="00445424" w:rsidRDefault="006A3BD4" w:rsidP="000F7C06">
            <w:pPr>
              <w:pStyle w:val="Style39"/>
              <w:widowControl/>
              <w:spacing w:line="240" w:lineRule="auto"/>
              <w:ind w:left="-49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A3BD4" w:rsidRPr="00445424" w:rsidRDefault="006A3BD4" w:rsidP="000F7C0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94" w:type="dxa"/>
            <w:vMerge w:val="restart"/>
            <w:vAlign w:val="center"/>
          </w:tcPr>
          <w:p w:rsidR="006A3BD4" w:rsidRPr="00445424" w:rsidRDefault="006A3BD4" w:rsidP="000F7C0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445424">
              <w:rPr>
                <w:rStyle w:val="FontStyle57"/>
                <w:sz w:val="24"/>
                <w:szCs w:val="24"/>
              </w:rPr>
              <w:t>Статус</w:t>
            </w:r>
            <w:r w:rsidRPr="00445424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43" w:type="dxa"/>
            <w:gridSpan w:val="3"/>
          </w:tcPr>
          <w:p w:rsidR="006A3BD4" w:rsidRPr="00445424" w:rsidRDefault="006A3BD4" w:rsidP="000F7C06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6A3BD4" w:rsidRPr="00BD71E0" w:rsidTr="00DC1DFB">
        <w:trPr>
          <w:trHeight w:val="134"/>
        </w:trPr>
        <w:tc>
          <w:tcPr>
            <w:tcW w:w="426" w:type="dxa"/>
            <w:vMerge/>
          </w:tcPr>
          <w:p w:rsidR="006A3BD4" w:rsidRPr="00445424" w:rsidRDefault="006A3BD4" w:rsidP="000F7C06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6A3BD4" w:rsidRPr="00445424" w:rsidRDefault="006A3BD4" w:rsidP="000F7C06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6A3BD4" w:rsidRPr="00445424" w:rsidRDefault="006A3BD4" w:rsidP="000F7C06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A3BD4" w:rsidRPr="00445424" w:rsidRDefault="006A3BD4" w:rsidP="000F7C06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3BD4" w:rsidRPr="00445424" w:rsidRDefault="006A3BD4" w:rsidP="000F7C0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6A3BD4" w:rsidRPr="00445424" w:rsidRDefault="006A3BD4" w:rsidP="000F7C0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2017</w:t>
            </w:r>
          </w:p>
        </w:tc>
        <w:tc>
          <w:tcPr>
            <w:tcW w:w="1275" w:type="dxa"/>
            <w:vAlign w:val="center"/>
          </w:tcPr>
          <w:p w:rsidR="006A3BD4" w:rsidRPr="00445424" w:rsidRDefault="006A3BD4" w:rsidP="000F7C0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2018</w:t>
            </w:r>
          </w:p>
        </w:tc>
      </w:tr>
      <w:tr w:rsidR="006A3BD4" w:rsidRPr="00BD71E0" w:rsidTr="00DC1DFB">
        <w:trPr>
          <w:trHeight w:val="283"/>
        </w:trPr>
        <w:tc>
          <w:tcPr>
            <w:tcW w:w="426" w:type="dxa"/>
          </w:tcPr>
          <w:p w:rsidR="006A3BD4" w:rsidRPr="00445424" w:rsidRDefault="006A3BD4" w:rsidP="000F7C0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6A3BD4" w:rsidRPr="00445424" w:rsidRDefault="006A3BD4" w:rsidP="000F7C06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A3BD4" w:rsidRPr="00445424" w:rsidRDefault="006A3BD4" w:rsidP="000F7C0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6A3BD4" w:rsidRPr="00445424" w:rsidRDefault="006A3BD4" w:rsidP="000F7C0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A3BD4" w:rsidRPr="00445424" w:rsidRDefault="006A3BD4" w:rsidP="000F7C0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3BD4" w:rsidRPr="00445424" w:rsidRDefault="006A3BD4" w:rsidP="000F7C0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A3BD4" w:rsidRPr="00445424" w:rsidRDefault="006A3BD4" w:rsidP="000F7C0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6A3BD4" w:rsidRPr="0075698F" w:rsidTr="00DC1DFB">
        <w:trPr>
          <w:trHeight w:val="556"/>
        </w:trPr>
        <w:tc>
          <w:tcPr>
            <w:tcW w:w="426" w:type="dxa"/>
          </w:tcPr>
          <w:p w:rsidR="006A3BD4" w:rsidRPr="00445424" w:rsidRDefault="006A3BD4" w:rsidP="000F7C0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7"/>
            <w:vAlign w:val="center"/>
          </w:tcPr>
          <w:p w:rsidR="006A3BD4" w:rsidRPr="00445424" w:rsidRDefault="006A3BD4" w:rsidP="000F7C0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Pr="00445424">
              <w:t>«Обеспечение безопасности населения на территории Родниковского сельского поселения Курганинского района на 2016-2018 годы»</w:t>
            </w:r>
          </w:p>
        </w:tc>
      </w:tr>
      <w:tr w:rsidR="006A3BD4" w:rsidRPr="0075698F" w:rsidTr="00DC1DFB">
        <w:trPr>
          <w:trHeight w:val="2965"/>
        </w:trPr>
        <w:tc>
          <w:tcPr>
            <w:tcW w:w="426" w:type="dxa"/>
          </w:tcPr>
          <w:p w:rsidR="006A3BD4" w:rsidRPr="00445424" w:rsidRDefault="006A3BD4" w:rsidP="000F7C0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7"/>
          </w:tcPr>
          <w:p w:rsidR="006A3BD4" w:rsidRPr="00445424" w:rsidRDefault="006A3BD4" w:rsidP="000F7C06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Цель</w:t>
            </w:r>
            <w:r w:rsidRPr="00445424">
              <w:rPr>
                <w:sz w:val="24"/>
                <w:szCs w:val="24"/>
              </w:rPr>
              <w:t xml:space="preserve">: </w:t>
            </w:r>
          </w:p>
          <w:p w:rsidR="006A3BD4" w:rsidRPr="00445424" w:rsidRDefault="006A3BD4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24">
              <w:rPr>
                <w:rFonts w:ascii="Times New Roman" w:hAnsi="Times New Roman" w:cs="Times New Roman"/>
                <w:sz w:val="24"/>
                <w:szCs w:val="24"/>
              </w:rPr>
              <w:t>- уменьшение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 пожаров, снижение рисков</w:t>
            </w:r>
            <w:r w:rsidRPr="00445424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и смягчение последствий чрезвычайных ситуаций;</w:t>
            </w:r>
          </w:p>
          <w:p w:rsidR="006A3BD4" w:rsidRPr="00445424" w:rsidRDefault="006A3BD4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24">
              <w:rPr>
                <w:rFonts w:ascii="Times New Roman" w:hAnsi="Times New Roman" w:cs="Times New Roman"/>
                <w:sz w:val="24"/>
                <w:szCs w:val="24"/>
              </w:rPr>
              <w:t>- снижение числа травмированных и погибших на пожарах;</w:t>
            </w:r>
          </w:p>
          <w:p w:rsidR="006A3BD4" w:rsidRPr="00445424" w:rsidRDefault="006A3BD4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24">
              <w:rPr>
                <w:rFonts w:ascii="Times New Roman" w:hAnsi="Times New Roman" w:cs="Times New Roman"/>
                <w:sz w:val="24"/>
                <w:szCs w:val="24"/>
              </w:rPr>
              <w:t>- сокращение материальных потерь от пожаров;</w:t>
            </w:r>
          </w:p>
          <w:p w:rsidR="006A3BD4" w:rsidRPr="00445424" w:rsidRDefault="006A3BD4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24">
              <w:rPr>
                <w:rFonts w:ascii="Times New Roman" w:hAnsi="Times New Roman" w:cs="Times New Roman"/>
                <w:sz w:val="24"/>
                <w:szCs w:val="24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6A3BD4" w:rsidRPr="00445424" w:rsidRDefault="006A3BD4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24">
              <w:rPr>
                <w:rFonts w:ascii="Times New Roman" w:hAnsi="Times New Roman" w:cs="Times New Roman"/>
                <w:sz w:val="24"/>
                <w:szCs w:val="24"/>
              </w:rPr>
              <w:t>- 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характера;</w:t>
            </w:r>
          </w:p>
          <w:p w:rsidR="006A3BD4" w:rsidRPr="00445424" w:rsidRDefault="006A3BD4" w:rsidP="000F7C0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45424">
              <w:t>- предупреждение и ликвидация последствий чрезвычайных ситуаций в границах сельского поселения;</w:t>
            </w:r>
          </w:p>
        </w:tc>
      </w:tr>
      <w:tr w:rsidR="006A3BD4" w:rsidRPr="0075698F" w:rsidTr="00DC1DFB">
        <w:trPr>
          <w:trHeight w:val="1190"/>
        </w:trPr>
        <w:tc>
          <w:tcPr>
            <w:tcW w:w="426" w:type="dxa"/>
          </w:tcPr>
          <w:p w:rsidR="006A3BD4" w:rsidRPr="00445424" w:rsidRDefault="006A3BD4" w:rsidP="000F7C0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7"/>
          </w:tcPr>
          <w:p w:rsidR="006A3BD4" w:rsidRPr="00445424" w:rsidRDefault="006A3BD4" w:rsidP="001101F4">
            <w:pPr>
              <w:pStyle w:val="a0"/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Задача:</w:t>
            </w:r>
            <w:r w:rsidR="001101F4" w:rsidRPr="00CE4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A3BD4" w:rsidRPr="00445424" w:rsidRDefault="006A3BD4" w:rsidP="001101F4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2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и реализация мероприятий, направленных на соблюдение правил пожарной безопасности;</w:t>
            </w:r>
          </w:p>
          <w:p w:rsidR="006A3BD4" w:rsidRPr="00445424" w:rsidRDefault="006A3BD4" w:rsidP="00110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42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мероприятий по защите населения и территории сельского поселения от чрезвычайных ситуаций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3BD4" w:rsidRPr="0075698F" w:rsidTr="00DC1DFB">
        <w:trPr>
          <w:trHeight w:val="539"/>
        </w:trPr>
        <w:tc>
          <w:tcPr>
            <w:tcW w:w="426" w:type="dxa"/>
          </w:tcPr>
          <w:p w:rsidR="006A3BD4" w:rsidRPr="00445424" w:rsidRDefault="006A3BD4" w:rsidP="000F7C0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6A3BD4" w:rsidRPr="00445424" w:rsidRDefault="001101F4" w:rsidP="00110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населения</w:t>
            </w:r>
          </w:p>
        </w:tc>
        <w:tc>
          <w:tcPr>
            <w:tcW w:w="991" w:type="dxa"/>
          </w:tcPr>
          <w:p w:rsidR="006A3BD4" w:rsidRPr="00445424" w:rsidRDefault="001101F4" w:rsidP="001101F4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994" w:type="dxa"/>
          </w:tcPr>
          <w:p w:rsidR="006A3BD4" w:rsidRPr="00445424" w:rsidRDefault="006A3BD4" w:rsidP="001101F4">
            <w:pPr>
              <w:pStyle w:val="Style24"/>
              <w:widowControl/>
              <w:jc w:val="center"/>
            </w:pPr>
          </w:p>
        </w:tc>
        <w:tc>
          <w:tcPr>
            <w:tcW w:w="1134" w:type="dxa"/>
          </w:tcPr>
          <w:p w:rsidR="006A3BD4" w:rsidRPr="00445424" w:rsidRDefault="001101F4" w:rsidP="001101F4">
            <w:pPr>
              <w:pStyle w:val="Style24"/>
              <w:widowControl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A3BD4" w:rsidRPr="00445424" w:rsidRDefault="001101F4" w:rsidP="001101F4">
            <w:pPr>
              <w:pStyle w:val="Style24"/>
              <w:widowControl/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6A3BD4" w:rsidRPr="00445424" w:rsidRDefault="001101F4" w:rsidP="001101F4">
            <w:pPr>
              <w:pStyle w:val="Style24"/>
              <w:widowControl/>
              <w:jc w:val="center"/>
            </w:pPr>
            <w:r>
              <w:t>100</w:t>
            </w:r>
          </w:p>
        </w:tc>
      </w:tr>
      <w:tr w:rsidR="006A3BD4" w:rsidRPr="0075698F" w:rsidTr="00DC1DFB">
        <w:tc>
          <w:tcPr>
            <w:tcW w:w="426" w:type="dxa"/>
          </w:tcPr>
          <w:p w:rsidR="006A3BD4" w:rsidRPr="00445424" w:rsidRDefault="001101F4" w:rsidP="000F7C0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  <w:r w:rsidR="006A3BD4" w:rsidRPr="00445424">
              <w:rPr>
                <w:rStyle w:val="FontStyle57"/>
                <w:sz w:val="24"/>
                <w:szCs w:val="24"/>
              </w:rPr>
              <w:t>.1</w:t>
            </w:r>
          </w:p>
        </w:tc>
        <w:tc>
          <w:tcPr>
            <w:tcW w:w="9213" w:type="dxa"/>
            <w:gridSpan w:val="7"/>
          </w:tcPr>
          <w:p w:rsidR="006A3BD4" w:rsidRPr="00445424" w:rsidRDefault="006A3BD4" w:rsidP="000F7C0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 xml:space="preserve">Подпрограмма № 1 </w:t>
            </w:r>
            <w:r w:rsidRPr="00445424">
              <w:t>«Пожарная безопасность на территории Родниковского сельского поселения Курганинского района» на 2016-2018 годы</w:t>
            </w:r>
          </w:p>
        </w:tc>
      </w:tr>
      <w:tr w:rsidR="006A3BD4" w:rsidRPr="0075698F" w:rsidTr="00DC1DFB">
        <w:tc>
          <w:tcPr>
            <w:tcW w:w="426" w:type="dxa"/>
          </w:tcPr>
          <w:p w:rsidR="006A3BD4" w:rsidRPr="00445424" w:rsidRDefault="006A3BD4" w:rsidP="000F7C0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7"/>
          </w:tcPr>
          <w:p w:rsidR="006A3BD4" w:rsidRDefault="006A3BD4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Цель:</w:t>
            </w:r>
            <w:r w:rsidRPr="00445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BD4" w:rsidRPr="00445424" w:rsidRDefault="006A3BD4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5424">
              <w:rPr>
                <w:rFonts w:ascii="Times New Roman" w:hAnsi="Times New Roman" w:cs="Times New Roman"/>
                <w:sz w:val="24"/>
                <w:szCs w:val="24"/>
              </w:rPr>
              <w:t>уменьшение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 пожаров, снижение рисков</w:t>
            </w:r>
            <w:r w:rsidRPr="00445424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и смягчение последствий чрезвычайных ситуаций;</w:t>
            </w:r>
          </w:p>
          <w:p w:rsidR="006A3BD4" w:rsidRPr="00445424" w:rsidRDefault="006A3BD4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24">
              <w:rPr>
                <w:rFonts w:ascii="Times New Roman" w:hAnsi="Times New Roman" w:cs="Times New Roman"/>
                <w:sz w:val="24"/>
                <w:szCs w:val="24"/>
              </w:rPr>
              <w:t>- снижение числа травмированных и погибших на пожарах;</w:t>
            </w:r>
          </w:p>
          <w:p w:rsidR="006A3BD4" w:rsidRPr="00445424" w:rsidRDefault="006A3BD4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24">
              <w:rPr>
                <w:rFonts w:ascii="Times New Roman" w:hAnsi="Times New Roman" w:cs="Times New Roman"/>
                <w:sz w:val="24"/>
                <w:szCs w:val="24"/>
              </w:rPr>
              <w:t>- сокращение материальных потерь от пожаров;</w:t>
            </w:r>
          </w:p>
          <w:p w:rsidR="006A3BD4" w:rsidRPr="00445424" w:rsidRDefault="006A3BD4" w:rsidP="000F7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45424">
              <w:rPr>
                <w:rFonts w:ascii="Times New Roman" w:hAnsi="Times New Roman" w:cs="Times New Roman"/>
                <w:sz w:val="24"/>
                <w:szCs w:val="24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</w:tc>
      </w:tr>
      <w:tr w:rsidR="006A3BD4" w:rsidRPr="0075698F" w:rsidTr="00DC1DFB">
        <w:tc>
          <w:tcPr>
            <w:tcW w:w="426" w:type="dxa"/>
          </w:tcPr>
          <w:p w:rsidR="006A3BD4" w:rsidRPr="00445424" w:rsidRDefault="006A3BD4" w:rsidP="000F7C0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7"/>
          </w:tcPr>
          <w:p w:rsidR="006A3BD4" w:rsidRPr="00445424" w:rsidRDefault="006A3BD4" w:rsidP="000F7C06">
            <w:pPr>
              <w:pStyle w:val="a0"/>
              <w:spacing w:after="0" w:line="240" w:lineRule="auto"/>
              <w:jc w:val="both"/>
              <w:rPr>
                <w:rStyle w:val="FontStyle57"/>
                <w:rFonts w:eastAsia="Times New Roman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 xml:space="preserve">Задача: </w:t>
            </w:r>
            <w:r w:rsidRPr="0044542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и реализация мероприятий, направленных на соблюдение правил пожарной безопасности;</w:t>
            </w:r>
          </w:p>
        </w:tc>
      </w:tr>
      <w:tr w:rsidR="006A3BD4" w:rsidRPr="0075698F" w:rsidTr="00DC1DFB">
        <w:tc>
          <w:tcPr>
            <w:tcW w:w="426" w:type="dxa"/>
          </w:tcPr>
          <w:p w:rsidR="006A3BD4" w:rsidRPr="00445424" w:rsidRDefault="006A3BD4" w:rsidP="001101F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6A3BD4" w:rsidRPr="001101F4" w:rsidRDefault="001101F4" w:rsidP="00110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1F4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количества пожаров за счет пропаганды знаний </w:t>
            </w:r>
            <w:r w:rsidRPr="0011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(листовки, брошюры);</w:t>
            </w:r>
          </w:p>
        </w:tc>
        <w:tc>
          <w:tcPr>
            <w:tcW w:w="991" w:type="dxa"/>
          </w:tcPr>
          <w:p w:rsidR="006A3BD4" w:rsidRPr="00445424" w:rsidRDefault="001101F4" w:rsidP="001101F4">
            <w:pPr>
              <w:pStyle w:val="Style24"/>
              <w:widowControl/>
              <w:jc w:val="center"/>
            </w:pPr>
            <w:r>
              <w:lastRenderedPageBreak/>
              <w:t>Шт.</w:t>
            </w:r>
          </w:p>
        </w:tc>
        <w:tc>
          <w:tcPr>
            <w:tcW w:w="994" w:type="dxa"/>
          </w:tcPr>
          <w:p w:rsidR="006A3BD4" w:rsidRPr="00445424" w:rsidRDefault="006A3BD4" w:rsidP="000F7C06">
            <w:pPr>
              <w:pStyle w:val="Style24"/>
              <w:widowControl/>
              <w:jc w:val="center"/>
            </w:pPr>
          </w:p>
        </w:tc>
        <w:tc>
          <w:tcPr>
            <w:tcW w:w="1134" w:type="dxa"/>
          </w:tcPr>
          <w:p w:rsidR="006A3BD4" w:rsidRPr="00445424" w:rsidRDefault="001101F4" w:rsidP="000F7C06">
            <w:pPr>
              <w:pStyle w:val="Style24"/>
              <w:widowControl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6A3BD4" w:rsidRPr="00445424" w:rsidRDefault="001101F4" w:rsidP="000F7C06">
            <w:pPr>
              <w:pStyle w:val="Style24"/>
              <w:widowControl/>
              <w:jc w:val="center"/>
            </w:pPr>
            <w:r>
              <w:t>500</w:t>
            </w:r>
          </w:p>
        </w:tc>
        <w:tc>
          <w:tcPr>
            <w:tcW w:w="1275" w:type="dxa"/>
          </w:tcPr>
          <w:p w:rsidR="006A3BD4" w:rsidRPr="00445424" w:rsidRDefault="001101F4" w:rsidP="000F7C06">
            <w:pPr>
              <w:pStyle w:val="Style24"/>
              <w:widowControl/>
              <w:jc w:val="center"/>
            </w:pPr>
            <w:r>
              <w:t>500</w:t>
            </w:r>
          </w:p>
        </w:tc>
      </w:tr>
      <w:tr w:rsidR="006A3BD4" w:rsidRPr="0075698F" w:rsidTr="00DC1DFB">
        <w:trPr>
          <w:trHeight w:val="632"/>
        </w:trPr>
        <w:tc>
          <w:tcPr>
            <w:tcW w:w="426" w:type="dxa"/>
          </w:tcPr>
          <w:p w:rsidR="006A3BD4" w:rsidRPr="001101F4" w:rsidRDefault="001101F4" w:rsidP="000F7C0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9213" w:type="dxa"/>
            <w:gridSpan w:val="7"/>
            <w:vAlign w:val="center"/>
          </w:tcPr>
          <w:p w:rsidR="006A3BD4" w:rsidRPr="00D2663E" w:rsidRDefault="006A3BD4" w:rsidP="00110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8F">
              <w:rPr>
                <w:rStyle w:val="FontStyle57"/>
                <w:sz w:val="24"/>
                <w:szCs w:val="24"/>
              </w:rPr>
              <w:t xml:space="preserve">Подпрограмма </w:t>
            </w:r>
            <w:r>
              <w:rPr>
                <w:rStyle w:val="FontStyle57"/>
                <w:sz w:val="24"/>
                <w:szCs w:val="24"/>
              </w:rPr>
              <w:t>№ 2</w:t>
            </w:r>
            <w:r w:rsidRPr="001D351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45424">
              <w:rPr>
                <w:rFonts w:ascii="Times New Roman" w:hAnsi="Times New Roman" w:cs="Times New Roman"/>
                <w:sz w:val="24"/>
                <w:szCs w:val="24"/>
              </w:rPr>
              <w:t>«Мероприятия по предупреждению и ликвидации чрезвычайных ситуаций, стихийных бедствий природного и техногенного характера на территории Родниковского сельского поселения Курганинского района» на 2016-2018 годы</w:t>
            </w:r>
          </w:p>
        </w:tc>
      </w:tr>
      <w:tr w:rsidR="006A3BD4" w:rsidRPr="0075698F" w:rsidTr="00DC1DFB">
        <w:trPr>
          <w:trHeight w:val="1106"/>
        </w:trPr>
        <w:tc>
          <w:tcPr>
            <w:tcW w:w="426" w:type="dxa"/>
          </w:tcPr>
          <w:p w:rsidR="006A3BD4" w:rsidRPr="001101F4" w:rsidRDefault="006A3BD4" w:rsidP="000F7C0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vAlign w:val="center"/>
          </w:tcPr>
          <w:p w:rsidR="006A3BD4" w:rsidRDefault="006A3BD4" w:rsidP="000F7C06">
            <w:pPr>
              <w:pStyle w:val="a0"/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75698F">
              <w:rPr>
                <w:rStyle w:val="FontStyle57"/>
                <w:sz w:val="24"/>
                <w:szCs w:val="24"/>
              </w:rPr>
              <w:t>Цель</w:t>
            </w:r>
            <w:r>
              <w:rPr>
                <w:rStyle w:val="FontStyle57"/>
                <w:sz w:val="24"/>
                <w:szCs w:val="24"/>
              </w:rPr>
              <w:t>:</w:t>
            </w:r>
          </w:p>
          <w:p w:rsidR="006A3BD4" w:rsidRPr="00445424" w:rsidRDefault="006A3BD4" w:rsidP="000F7C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24">
              <w:rPr>
                <w:rFonts w:ascii="Times New Roman" w:hAnsi="Times New Roman" w:cs="Times New Roman"/>
                <w:sz w:val="24"/>
                <w:szCs w:val="24"/>
              </w:rPr>
              <w:t>- 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характера;</w:t>
            </w:r>
          </w:p>
          <w:p w:rsidR="006A3BD4" w:rsidRPr="0075698F" w:rsidRDefault="006A3BD4" w:rsidP="000F7C06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Fonts w:ascii="Times New Roman" w:hAnsi="Times New Roman" w:cs="Times New Roman"/>
                <w:sz w:val="24"/>
                <w:szCs w:val="24"/>
              </w:rPr>
              <w:t>- предупреждение и ликвидация последствий чрезвычайных ситуаций в границах сельского поселения;</w:t>
            </w:r>
          </w:p>
        </w:tc>
      </w:tr>
      <w:tr w:rsidR="006A3BD4" w:rsidRPr="0075698F" w:rsidTr="00DC1DFB">
        <w:trPr>
          <w:trHeight w:val="720"/>
        </w:trPr>
        <w:tc>
          <w:tcPr>
            <w:tcW w:w="426" w:type="dxa"/>
          </w:tcPr>
          <w:p w:rsidR="006A3BD4" w:rsidRPr="001101F4" w:rsidRDefault="006A3BD4" w:rsidP="000F7C0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vAlign w:val="center"/>
          </w:tcPr>
          <w:p w:rsidR="006A3BD4" w:rsidRDefault="006A3BD4" w:rsidP="000F7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857D0">
              <w:rPr>
                <w:rStyle w:val="FontStyle57"/>
                <w:sz w:val="24"/>
                <w:szCs w:val="24"/>
              </w:rPr>
              <w:t>Задача:</w:t>
            </w:r>
          </w:p>
          <w:p w:rsidR="006A3BD4" w:rsidRPr="001857D0" w:rsidRDefault="006A3BD4" w:rsidP="000F7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D0">
              <w:rPr>
                <w:rStyle w:val="FontStyle57"/>
                <w:sz w:val="24"/>
                <w:szCs w:val="24"/>
              </w:rPr>
              <w:t xml:space="preserve"> </w:t>
            </w:r>
            <w:r w:rsidRPr="0044542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мероприятий по защите населения и территории сельского поселения от чрезвычайных ситуаций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3BD4" w:rsidRPr="0075698F" w:rsidTr="00DC1DFB">
        <w:tc>
          <w:tcPr>
            <w:tcW w:w="426" w:type="dxa"/>
          </w:tcPr>
          <w:p w:rsidR="006A3BD4" w:rsidRPr="001101F4" w:rsidRDefault="006A3BD4" w:rsidP="000F7C0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6A3BD4" w:rsidRPr="00302DF1" w:rsidRDefault="00302DF1" w:rsidP="0030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аварийно-спасательных и других неотложных работ для предупреждения и ликвидации чрезвычайных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2D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характера</w:t>
            </w:r>
          </w:p>
        </w:tc>
        <w:tc>
          <w:tcPr>
            <w:tcW w:w="991" w:type="dxa"/>
          </w:tcPr>
          <w:p w:rsidR="006A3BD4" w:rsidRDefault="00302DF1" w:rsidP="00302DF1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994" w:type="dxa"/>
          </w:tcPr>
          <w:p w:rsidR="006A3BD4" w:rsidRPr="00F777BF" w:rsidRDefault="006A3BD4" w:rsidP="000F7C06">
            <w:pPr>
              <w:pStyle w:val="Style24"/>
              <w:widowControl/>
              <w:jc w:val="center"/>
            </w:pPr>
          </w:p>
        </w:tc>
        <w:tc>
          <w:tcPr>
            <w:tcW w:w="1134" w:type="dxa"/>
          </w:tcPr>
          <w:p w:rsidR="006A3BD4" w:rsidRPr="00F777BF" w:rsidRDefault="00302DF1" w:rsidP="000F7C06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A3BD4" w:rsidRPr="00F777BF" w:rsidRDefault="00302DF1" w:rsidP="000F7C06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6A3BD4" w:rsidRPr="00F777BF" w:rsidRDefault="006A3BD4" w:rsidP="000F7C06">
            <w:pPr>
              <w:pStyle w:val="Style24"/>
              <w:widowControl/>
              <w:jc w:val="center"/>
            </w:pPr>
            <w:r w:rsidRPr="00F777BF">
              <w:t>2</w:t>
            </w:r>
          </w:p>
        </w:tc>
      </w:tr>
    </w:tbl>
    <w:p w:rsidR="00830F13" w:rsidRPr="00B0267D" w:rsidRDefault="00830F13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1F4" w:rsidRPr="00B0267D" w:rsidRDefault="001101F4" w:rsidP="00B02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7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B0267D">
        <w:rPr>
          <w:rStyle w:val="FontStyle50"/>
          <w:b/>
          <w:sz w:val="28"/>
          <w:szCs w:val="28"/>
        </w:rPr>
        <w:t>Перечень основных мероприятий муниципальной программы</w:t>
      </w:r>
    </w:p>
    <w:p w:rsidR="001101F4" w:rsidRPr="00B0267D" w:rsidRDefault="001101F4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F13" w:rsidRDefault="00830F13" w:rsidP="0083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67D">
        <w:rPr>
          <w:rFonts w:ascii="Times New Roman" w:hAnsi="Times New Roman" w:cs="Times New Roman"/>
          <w:sz w:val="28"/>
          <w:szCs w:val="28"/>
        </w:rPr>
        <w:t>Цели и задачи муниципальной программы реализуются в рамках подпрограмм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0F13" w:rsidRDefault="00350F6C" w:rsidP="0083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"/>
      <w:r>
        <w:rPr>
          <w:rFonts w:ascii="Times New Roman" w:hAnsi="Times New Roman" w:cs="Times New Roman"/>
          <w:sz w:val="28"/>
          <w:szCs w:val="28"/>
        </w:rPr>
        <w:t>1</w:t>
      </w:r>
      <w:r w:rsidR="00830F13">
        <w:rPr>
          <w:rFonts w:ascii="Times New Roman" w:hAnsi="Times New Roman" w:cs="Times New Roman"/>
          <w:sz w:val="28"/>
          <w:szCs w:val="28"/>
        </w:rPr>
        <w:t>. «Пожарная безопасность на территории Родниковского сельского поселения Курганинского района» на 2016-2018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0F13" w:rsidRDefault="00830F13" w:rsidP="0083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направлена на реализацию полномочий органа местного самоуправления в сфере обеспечения мер пожарной безопасности на территории Родниковского сельского поселения Курганинского района. </w:t>
      </w:r>
    </w:p>
    <w:p w:rsidR="00B0267D" w:rsidRDefault="00B0267D" w:rsidP="00830F13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«Укрепление правопорядка, профилактика правонарушений, усиление борьбы с преступностью на территории Родниковского</w:t>
      </w:r>
      <w:r w:rsidRPr="00CE4286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E4286">
        <w:rPr>
          <w:rFonts w:ascii="Times New Roman" w:hAnsi="Times New Roman" w:cs="Times New Roman"/>
          <w:sz w:val="28"/>
          <w:szCs w:val="28"/>
        </w:rPr>
        <w:t xml:space="preserve">на </w:t>
      </w:r>
      <w:r w:rsidRPr="00112B8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2B8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CE4286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67D" w:rsidRPr="00B0267D" w:rsidRDefault="00B0267D" w:rsidP="00830F13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67D">
        <w:rPr>
          <w:rFonts w:ascii="Times New Roman" w:hAnsi="Times New Roman" w:cs="Times New Roman"/>
          <w:sz w:val="28"/>
          <w:szCs w:val="28"/>
        </w:rPr>
        <w:t>Подпрограмма направлена на повышение эффективности мер, направленных на обеспечение общественной безопасности, укреплению правопорядка и профилактики правонарушений.</w:t>
      </w:r>
    </w:p>
    <w:p w:rsidR="00830F13" w:rsidRDefault="00B0267D" w:rsidP="00830F13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67D">
        <w:rPr>
          <w:rFonts w:ascii="Times New Roman" w:hAnsi="Times New Roman" w:cs="Times New Roman"/>
          <w:sz w:val="28"/>
          <w:szCs w:val="28"/>
        </w:rPr>
        <w:t>3</w:t>
      </w:r>
      <w:r w:rsidR="00830F13" w:rsidRPr="00B0267D">
        <w:rPr>
          <w:rFonts w:ascii="Times New Roman" w:hAnsi="Times New Roman" w:cs="Times New Roman"/>
          <w:sz w:val="28"/>
          <w:szCs w:val="28"/>
        </w:rPr>
        <w:t>. «</w:t>
      </w:r>
      <w:r w:rsidR="00350F6C" w:rsidRPr="00B0267D">
        <w:rPr>
          <w:rFonts w:ascii="Times New Roman" w:hAnsi="Times New Roman" w:cs="Times New Roman"/>
          <w:sz w:val="28"/>
          <w:szCs w:val="28"/>
        </w:rPr>
        <w:t>Мероприятия по предупреждению</w:t>
      </w:r>
      <w:r w:rsidR="00350F6C" w:rsidRPr="00350F6C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ситуаций, стихийных бедствий природного и техногенного характера на территории Родниковского сельского поселения Курганинского района</w:t>
      </w:r>
      <w:r w:rsidR="00830F13">
        <w:rPr>
          <w:rFonts w:ascii="Times New Roman" w:hAnsi="Times New Roman" w:cs="Times New Roman"/>
          <w:sz w:val="28"/>
          <w:szCs w:val="28"/>
        </w:rPr>
        <w:t>» на 2016-2018 годы»;</w:t>
      </w:r>
    </w:p>
    <w:bookmarkEnd w:id="6"/>
    <w:p w:rsidR="00830F13" w:rsidRDefault="00830F13" w:rsidP="000F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направлена на повышение уровня защиты населения и территории Родниковского сельского поселения Курганинского района от опасностей, возникающих при возникновении ЧС природного и техногенного характера.</w:t>
      </w:r>
    </w:p>
    <w:p w:rsidR="002F51F9" w:rsidRPr="00B0267D" w:rsidRDefault="002F51F9" w:rsidP="000F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06" w:rsidRPr="00B0267D" w:rsidRDefault="000F7C06" w:rsidP="000F7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0267D">
        <w:rPr>
          <w:rFonts w:ascii="Times New Roman" w:hAnsi="Times New Roman"/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1101F4" w:rsidRPr="00B0267D" w:rsidRDefault="001101F4" w:rsidP="000F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06" w:rsidRDefault="000F7C06" w:rsidP="000F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предусматривается за счет средств местного бюджета на 2016 – 2018 годы в общем объеме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</w:t>
      </w:r>
      <w:r w:rsidR="0003208E">
        <w:rPr>
          <w:rFonts w:ascii="Times New Roman" w:hAnsi="Times New Roman" w:cs="Times New Roman"/>
          <w:sz w:val="28"/>
          <w:szCs w:val="28"/>
        </w:rPr>
        <w:t>1</w:t>
      </w:r>
      <w:r w:rsidR="00B0267D">
        <w:rPr>
          <w:rFonts w:ascii="Times New Roman" w:hAnsi="Times New Roman" w:cs="Times New Roman"/>
          <w:sz w:val="28"/>
          <w:szCs w:val="28"/>
        </w:rPr>
        <w:t>9</w:t>
      </w:r>
      <w:r w:rsidR="0003208E"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 xml:space="preserve"> тыс. руб. в разрезе подпрограмм, прилагаемых в таблице:</w:t>
      </w:r>
    </w:p>
    <w:p w:rsidR="000F7C06" w:rsidRPr="00B0267D" w:rsidRDefault="000F7C06" w:rsidP="000F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1276"/>
        <w:gridCol w:w="1134"/>
        <w:gridCol w:w="1134"/>
        <w:gridCol w:w="1306"/>
      </w:tblGrid>
      <w:tr w:rsidR="000F7C06" w:rsidTr="00DC1DFB">
        <w:trPr>
          <w:trHeight w:val="329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06" w:rsidRDefault="000F7C06" w:rsidP="000F7C06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C06" w:rsidRDefault="000F7C06" w:rsidP="00DC1DFB">
            <w:pPr>
              <w:pStyle w:val="af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(тыс. руб.) </w:t>
            </w:r>
          </w:p>
        </w:tc>
      </w:tr>
      <w:tr w:rsidR="000F7C06" w:rsidTr="000F7C06"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06" w:rsidRDefault="000F7C06" w:rsidP="000F7C06">
            <w:pPr>
              <w:pStyle w:val="af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06" w:rsidRDefault="000F7C06" w:rsidP="000F7C06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06" w:rsidRDefault="000F7C06" w:rsidP="000F7C06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C06" w:rsidRDefault="000F7C06" w:rsidP="000F7C06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C06" w:rsidRDefault="000F7C06" w:rsidP="000F7C06">
            <w:pPr>
              <w:pStyle w:val="af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F7C06" w:rsidTr="00B0267D">
        <w:trPr>
          <w:trHeight w:val="11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C06" w:rsidRDefault="000F7C06" w:rsidP="000F7C06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C06" w:rsidRDefault="000F7C06" w:rsidP="000F7C06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C06" w:rsidRDefault="000F7C06" w:rsidP="000F7C06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C06" w:rsidRDefault="000F7C06" w:rsidP="000F7C06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C06" w:rsidRDefault="000F7C06" w:rsidP="000F7C06">
            <w:pPr>
              <w:pStyle w:val="af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7C06" w:rsidTr="00B0267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B0267D" w:rsidP="00DC1DFB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1DFB" w:rsidRPr="00350F6C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чрезвычайных ситуаций, стихийных бедствий прир</w:t>
            </w:r>
            <w:r w:rsidR="00DC1DFB">
              <w:rPr>
                <w:rFonts w:ascii="Times New Roman" w:hAnsi="Times New Roman" w:cs="Times New Roman"/>
                <w:sz w:val="28"/>
                <w:szCs w:val="28"/>
              </w:rPr>
              <w:t>одного и техногенного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7C06">
              <w:rPr>
                <w:rFonts w:ascii="Times New Roman" w:hAnsi="Times New Roman" w:cs="Times New Roman"/>
                <w:sz w:val="28"/>
                <w:szCs w:val="28"/>
              </w:rPr>
              <w:t>, общая сумма финансирования,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0F7C06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0F7C06">
            <w:pPr>
              <w:jc w:val="center"/>
            </w:pPr>
            <w:r w:rsidRPr="00222E9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0F7C06">
            <w:pPr>
              <w:jc w:val="center"/>
            </w:pPr>
            <w:r w:rsidRPr="00222E9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0F7C06">
            <w:pPr>
              <w:jc w:val="center"/>
            </w:pPr>
            <w:r w:rsidRPr="00222E9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F7C06" w:rsidTr="00B0267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DC1DFB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DC1DFB">
            <w:pPr>
              <w:pStyle w:val="af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DC1DFB">
            <w:pPr>
              <w:pStyle w:val="af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DC1DFB">
            <w:pPr>
              <w:pStyle w:val="af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Pr="00DC1DFB" w:rsidRDefault="000F7C06" w:rsidP="00DC1DFB">
            <w:pPr>
              <w:pStyle w:val="af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7C06" w:rsidTr="00B0267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0F7C06">
            <w:pPr>
              <w:pStyle w:val="af1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0F7C06">
            <w:pPr>
              <w:pStyle w:val="af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DC1DFB" w:rsidP="000F7C06">
            <w:pPr>
              <w:pStyle w:val="af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DC1DFB" w:rsidP="000F7C06">
            <w:pPr>
              <w:pStyle w:val="af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DC1DFB" w:rsidP="000F7C06">
            <w:pPr>
              <w:pStyle w:val="af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0267D" w:rsidTr="00B0267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67D" w:rsidRDefault="00B0267D" w:rsidP="000F7C06">
            <w:pPr>
              <w:pStyle w:val="af1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«Укрепление правопорядка, профилактика правонарушений, усиление борьбы с преступностью на территории Родниковского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общая сумма финансирования,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67D" w:rsidRDefault="00B0267D" w:rsidP="000F7C06">
            <w:pPr>
              <w:pStyle w:val="af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67D" w:rsidRDefault="00B0267D" w:rsidP="000F7C06">
            <w:pPr>
              <w:pStyle w:val="af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67D" w:rsidRDefault="00B0267D" w:rsidP="000F7C06">
            <w:pPr>
              <w:pStyle w:val="af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67D" w:rsidRDefault="00B0267D" w:rsidP="000F7C06">
            <w:pPr>
              <w:pStyle w:val="af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7D" w:rsidTr="000F7C06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67D" w:rsidRDefault="00B0267D" w:rsidP="00F4392E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67D" w:rsidRDefault="00B0267D" w:rsidP="00F4392E">
            <w:pPr>
              <w:pStyle w:val="af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67D" w:rsidRDefault="00B0267D" w:rsidP="00F4392E">
            <w:pPr>
              <w:pStyle w:val="af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67D" w:rsidRDefault="00B0267D" w:rsidP="00F4392E">
            <w:pPr>
              <w:pStyle w:val="af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67D" w:rsidRPr="00DC1DFB" w:rsidRDefault="00B0267D" w:rsidP="00F4392E">
            <w:pPr>
              <w:pStyle w:val="af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67D" w:rsidTr="00B0267D"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67D" w:rsidRDefault="00B0267D" w:rsidP="00F4392E">
            <w:pPr>
              <w:pStyle w:val="af1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67D" w:rsidRDefault="00B0267D" w:rsidP="00F4392E">
            <w:pPr>
              <w:pStyle w:val="af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67D" w:rsidRDefault="00B0267D" w:rsidP="00F4392E">
            <w:pPr>
              <w:pStyle w:val="af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67D" w:rsidRDefault="00B0267D" w:rsidP="00F4392E">
            <w:pPr>
              <w:pStyle w:val="af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267D" w:rsidRDefault="00B0267D" w:rsidP="00F4392E">
            <w:pPr>
              <w:pStyle w:val="af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7C06" w:rsidTr="00B0267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B0267D" w:rsidP="00DC1DFB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7C06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в Родниковском сельском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района»</w:t>
            </w:r>
            <w:r w:rsidR="000F7C06">
              <w:rPr>
                <w:rFonts w:ascii="Times New Roman" w:hAnsi="Times New Roman" w:cs="Times New Roman"/>
                <w:sz w:val="28"/>
                <w:szCs w:val="28"/>
              </w:rPr>
              <w:t>, общая сумма финансирования,</w:t>
            </w:r>
            <w:r w:rsidR="00DC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C06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0F7C06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0F7C06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0F7C06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0F7C06">
            <w:pPr>
              <w:pStyle w:val="af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F7C06" w:rsidTr="00B0267D">
        <w:trPr>
          <w:trHeight w:val="8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0F7C06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0F7C06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0F7C06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0F7C06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0F7C06">
            <w:pPr>
              <w:pStyle w:val="af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7C06" w:rsidTr="00B0267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DC1DFB">
            <w:pPr>
              <w:pStyle w:val="af1"/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3208E" w:rsidP="000F7C06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3208E" w:rsidP="000F7C06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0F7C06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0F7C06">
            <w:pPr>
              <w:pStyle w:val="af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F7C06" w:rsidTr="00B0267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Pr="00B0267D" w:rsidRDefault="000F7C06" w:rsidP="000F7C06">
            <w:pPr>
              <w:pStyle w:val="af1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67D">
              <w:rPr>
                <w:rFonts w:ascii="Times New Roman" w:hAnsi="Times New Roman" w:cs="Times New Roman"/>
                <w:b/>
                <w:sz w:val="28"/>
                <w:szCs w:val="28"/>
              </w:rPr>
              <w:t>Всего,</w:t>
            </w:r>
            <w:r w:rsidR="00DC1DFB" w:rsidRPr="00B02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267D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3208E" w:rsidP="00B0267D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26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B0267D" w:rsidP="00DC1DFB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208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DC1DFB" w:rsidP="00DC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DC1DFB" w:rsidP="00DC1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0F7C06" w:rsidTr="00B0267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0F7C06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DC1DFB">
            <w:pPr>
              <w:pStyle w:val="af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DC1DFB">
            <w:pPr>
              <w:pStyle w:val="af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DC1DFB">
            <w:pPr>
              <w:pStyle w:val="af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DC1DFB">
            <w:pPr>
              <w:pStyle w:val="af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C06" w:rsidTr="00B0267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F7C06" w:rsidP="00DC1DFB">
            <w:pPr>
              <w:pStyle w:val="af1"/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03208E" w:rsidP="00B0267D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26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B0267D" w:rsidP="00DC1DFB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208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DC1DFB" w:rsidP="00DC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6" w:rsidRDefault="00DC1DFB" w:rsidP="00DC1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</w:tbl>
    <w:p w:rsidR="001101F4" w:rsidRDefault="001101F4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FB" w:rsidRPr="00B0267D" w:rsidRDefault="00DC1DFB" w:rsidP="00DC1D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FontStyle50"/>
          <w:b/>
          <w:sz w:val="28"/>
          <w:szCs w:val="28"/>
        </w:rPr>
      </w:pPr>
      <w:r w:rsidRPr="00DC1DFB">
        <w:rPr>
          <w:rFonts w:ascii="Times New Roman" w:hAnsi="Times New Roman"/>
          <w:b/>
          <w:bCs/>
          <w:sz w:val="28"/>
          <w:szCs w:val="28"/>
        </w:rPr>
        <w:t>5</w:t>
      </w:r>
      <w:r w:rsidRPr="00DC1DFB">
        <w:rPr>
          <w:rStyle w:val="FontStyle50"/>
          <w:b/>
          <w:sz w:val="28"/>
          <w:szCs w:val="28"/>
        </w:rPr>
        <w:t xml:space="preserve">. Методика оценки эффективности реализации муниципальной </w:t>
      </w:r>
      <w:r w:rsidRPr="00B0267D">
        <w:rPr>
          <w:rStyle w:val="FontStyle50"/>
          <w:b/>
          <w:sz w:val="28"/>
          <w:szCs w:val="28"/>
        </w:rPr>
        <w:t>программы</w:t>
      </w:r>
    </w:p>
    <w:p w:rsidR="00DC1DFB" w:rsidRPr="00B0267D" w:rsidRDefault="00DC1DFB" w:rsidP="00DC1D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FontStyle50"/>
          <w:sz w:val="28"/>
          <w:szCs w:val="28"/>
        </w:rPr>
      </w:pPr>
    </w:p>
    <w:p w:rsidR="001101F4" w:rsidRDefault="00DC1DFB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DC1DFB" w:rsidRPr="00DC1DFB" w:rsidRDefault="00DC1DFB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C1DFB" w:rsidRPr="00DC1DFB" w:rsidRDefault="00DC1DFB" w:rsidP="00DC1D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FontStyle50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</w:t>
      </w:r>
      <w:r w:rsidRPr="00DC1DF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C1DFB">
        <w:rPr>
          <w:rStyle w:val="FontStyle50"/>
          <w:b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DC1DFB">
        <w:rPr>
          <w:rStyle w:val="FontStyle50"/>
          <w:b/>
          <w:sz w:val="28"/>
          <w:szCs w:val="28"/>
        </w:rPr>
        <w:t>контроль за</w:t>
      </w:r>
      <w:proofErr w:type="gramEnd"/>
      <w:r w:rsidRPr="00DC1DFB">
        <w:rPr>
          <w:rStyle w:val="FontStyle50"/>
          <w:b/>
          <w:sz w:val="28"/>
          <w:szCs w:val="28"/>
        </w:rPr>
        <w:t xml:space="preserve"> ее исполнением</w:t>
      </w:r>
    </w:p>
    <w:p w:rsidR="00DC1DFB" w:rsidRPr="00DC1DFB" w:rsidRDefault="00DC1DFB" w:rsidP="00DC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1DFB" w:rsidRDefault="00DC1DFB" w:rsidP="00DC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включает:</w:t>
      </w:r>
    </w:p>
    <w:p w:rsidR="00DC1DFB" w:rsidRDefault="00DC1DFB" w:rsidP="00DC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DC1DFB" w:rsidRDefault="00DC1DFB" w:rsidP="00DC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 целевых показателей и затрат по мероприятиям;</w:t>
      </w:r>
    </w:p>
    <w:p w:rsidR="00DC1DFB" w:rsidRDefault="00DC1DFB" w:rsidP="00DC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-закупку товаров, работ и услуг за счет местного бюджета в соответствии с </w:t>
      </w:r>
      <w:hyperlink r:id="rId9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DC1DFB" w:rsidRDefault="00DC1DFB" w:rsidP="00DC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-оценку эффективности выполненных программных мероприятий; подготовку предложений по корректировке муниципальной программы;</w:t>
      </w:r>
    </w:p>
    <w:p w:rsidR="00DC1DFB" w:rsidRDefault="00DC1DFB" w:rsidP="00DC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муниципальной программы.</w:t>
      </w:r>
    </w:p>
    <w:p w:rsidR="00DC1DFB" w:rsidRDefault="00DC1DFB" w:rsidP="00DC1DFB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Координатором муниципальной программы и ответственным за ее текущий мониторинг является администрация Родниковского сельского поселения Курганинского района.</w:t>
      </w:r>
    </w:p>
    <w:p w:rsidR="00DC1DFB" w:rsidRDefault="00DC1DFB" w:rsidP="00DC1D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DC1DFB" w:rsidRDefault="00DC1DFB" w:rsidP="00DC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реализацию муниципальной программы, координацию деятельности иных исполнителей отдельных программных мероприятий и субъектов бюджетного планирования муниципальной программы (подпрограмм);</w:t>
      </w:r>
    </w:p>
    <w:p w:rsidR="00DC1DFB" w:rsidRDefault="00DC1DFB" w:rsidP="00DC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работу по достижению целевых показателей муниципальной программы;</w:t>
      </w:r>
    </w:p>
    <w:p w:rsidR="00DC1DFB" w:rsidRDefault="00DC1DFB" w:rsidP="00DC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-принимает решение о внесении в установленном порядке изменений в муниципальную Программу и несет ответственность за достижение целевых показателей Программы;</w:t>
      </w:r>
    </w:p>
    <w:p w:rsidR="00DC1DFB" w:rsidRDefault="00DC1DFB" w:rsidP="00DC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 оценку эффективности муниципальной программы;</w:t>
      </w:r>
    </w:p>
    <w:p w:rsidR="00DC1DFB" w:rsidRDefault="00DC1DFB" w:rsidP="00DC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-готовит годовой отчет о ходе реализации муниципальной программы;</w:t>
      </w:r>
    </w:p>
    <w:p w:rsidR="00DC1DFB" w:rsidRDefault="00DC1DFB" w:rsidP="00DC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-организует информационную и разъяснительную работу, направленную на освещение целей и задач муниципальной программы; </w:t>
      </w:r>
    </w:p>
    <w:p w:rsidR="00DC1DFB" w:rsidRDefault="00DC1DFB" w:rsidP="00DC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Курганинского района в информационно-телекоммуникационной сети "Интернет".</w:t>
      </w:r>
    </w:p>
    <w:p w:rsidR="00DC1DFB" w:rsidRDefault="00DC1DFB" w:rsidP="00DC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FB" w:rsidRDefault="00DC1DFB" w:rsidP="00DC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FB" w:rsidRPr="00FE7553" w:rsidRDefault="00DC1DFB" w:rsidP="00DC1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DC1DFB" w:rsidRPr="00FE7553" w:rsidRDefault="00DC1DFB" w:rsidP="00DC1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DC1DFB" w:rsidRPr="00FE7553" w:rsidRDefault="00DC1DFB" w:rsidP="00DC1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DC1DFB" w:rsidRDefault="00DC1DFB" w:rsidP="00DC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7D" w:rsidRDefault="00B0267D" w:rsidP="00DC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FB" w:rsidRPr="00BA4DA7" w:rsidRDefault="00DC1DFB" w:rsidP="00DC1DFB">
      <w:pPr>
        <w:spacing w:after="0" w:line="240" w:lineRule="auto"/>
        <w:ind w:left="5664" w:firstLine="708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DC1DFB" w:rsidRPr="00DC1DFB" w:rsidRDefault="00DC1DFB" w:rsidP="00DC1DFB">
      <w:pPr>
        <w:autoSpaceDE w:val="0"/>
        <w:autoSpaceDN w:val="0"/>
        <w:adjustRightInd w:val="0"/>
        <w:spacing w:before="108" w:after="0" w:line="240" w:lineRule="auto"/>
        <w:ind w:left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BA4DA7">
          <w:rPr>
            <w:rFonts w:ascii="Times New Roman" w:hAnsi="Times New Roman"/>
            <w:bCs/>
            <w:sz w:val="28"/>
            <w:szCs w:val="28"/>
          </w:rPr>
          <w:t>муниципальной программе</w:t>
        </w:r>
      </w:hyperlink>
      <w:r w:rsidRPr="00BA4DA7">
        <w:rPr>
          <w:rFonts w:ascii="Times New Roman" w:hAnsi="Times New Roman"/>
          <w:bCs/>
          <w:sz w:val="28"/>
          <w:szCs w:val="28"/>
        </w:rPr>
        <w:t xml:space="preserve">         администрации Родниковского сельского поселения                               Курганинского района </w:t>
      </w:r>
      <w:r w:rsidRPr="00DC1DFB">
        <w:rPr>
          <w:rFonts w:ascii="Times New Roman" w:hAnsi="Times New Roman" w:cs="Times New Roman"/>
          <w:bCs/>
          <w:sz w:val="28"/>
          <w:szCs w:val="28"/>
        </w:rPr>
        <w:t>«</w:t>
      </w:r>
      <w:r w:rsidRPr="00DC1DFB">
        <w:rPr>
          <w:rFonts w:ascii="Times New Roman" w:hAnsi="Times New Roman" w:cs="Times New Roman"/>
          <w:sz w:val="28"/>
          <w:szCs w:val="28"/>
        </w:rPr>
        <w:t xml:space="preserve">Обеспечение безопасности населения на территории Родниковского сельского поселения Курганинского района» </w:t>
      </w:r>
    </w:p>
    <w:p w:rsidR="00DC1DFB" w:rsidRPr="00DC1DFB" w:rsidRDefault="00DC1DFB" w:rsidP="00DC1D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DC1DFB" w:rsidRDefault="00DC1DFB" w:rsidP="00DC1D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ПАСПОРТ</w:t>
      </w:r>
    </w:p>
    <w:p w:rsidR="00DC1DFB" w:rsidRPr="00BA4DA7" w:rsidRDefault="00DC1DFB" w:rsidP="00DC1D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подпрограммы </w:t>
      </w:r>
      <w:r w:rsidRPr="00DC1DFB">
        <w:rPr>
          <w:rFonts w:ascii="Times New Roman" w:hAnsi="Times New Roman" w:cs="Times New Roman"/>
          <w:sz w:val="28"/>
          <w:szCs w:val="28"/>
        </w:rPr>
        <w:t>«Пожарная безопасность на территории Родниковского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Курганинского райо</w:t>
      </w:r>
      <w:r w:rsidRPr="00DC1DFB">
        <w:rPr>
          <w:rFonts w:ascii="Times New Roman" w:hAnsi="Times New Roman" w:cs="Times New Roman"/>
          <w:sz w:val="28"/>
          <w:szCs w:val="28"/>
        </w:rPr>
        <w:t xml:space="preserve">на </w:t>
      </w:r>
      <w:r w:rsidRPr="00DC1DFB">
        <w:rPr>
          <w:rFonts w:ascii="Times New Roman" w:hAnsi="Times New Roman" w:cs="Times New Roman"/>
          <w:bCs/>
          <w:sz w:val="28"/>
          <w:szCs w:val="28"/>
        </w:rPr>
        <w:t>на 2016-2018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BA4DA7">
        <w:rPr>
          <w:rFonts w:ascii="Times New Roman" w:hAnsi="Times New Roman"/>
          <w:bCs/>
          <w:sz w:val="28"/>
          <w:szCs w:val="28"/>
        </w:rPr>
        <w:t>»</w:t>
      </w:r>
    </w:p>
    <w:p w:rsidR="00DC1DFB" w:rsidRPr="00DC1DFB" w:rsidRDefault="00DC1DFB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DC1DFB" w:rsidTr="00DC1DFB">
        <w:trPr>
          <w:trHeight w:val="146"/>
        </w:trPr>
        <w:tc>
          <w:tcPr>
            <w:tcW w:w="3544" w:type="dxa"/>
            <w:shd w:val="clear" w:color="auto" w:fill="auto"/>
          </w:tcPr>
          <w:p w:rsidR="00DC1DFB" w:rsidRDefault="00DC1DFB" w:rsidP="00DC1DF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95" w:type="dxa"/>
            <w:shd w:val="clear" w:color="auto" w:fill="auto"/>
          </w:tcPr>
          <w:p w:rsidR="00DC1DFB" w:rsidRDefault="00DC1DFB" w:rsidP="0003208E">
            <w:pPr>
              <w:pStyle w:val="af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Родниковского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Курганинского района </w:t>
            </w:r>
          </w:p>
        </w:tc>
      </w:tr>
      <w:tr w:rsidR="00DC1DFB" w:rsidTr="00DC1DFB">
        <w:trPr>
          <w:trHeight w:val="120"/>
        </w:trPr>
        <w:tc>
          <w:tcPr>
            <w:tcW w:w="3544" w:type="dxa"/>
            <w:shd w:val="clear" w:color="auto" w:fill="auto"/>
          </w:tcPr>
          <w:p w:rsidR="00DC1DFB" w:rsidRPr="00DC1DFB" w:rsidRDefault="00DC1DFB" w:rsidP="00DC1DFB">
            <w:pPr>
              <w:pStyle w:val="af1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C1DFB" w:rsidRDefault="00DC1DFB" w:rsidP="0003208E">
            <w:pPr>
              <w:pStyle w:val="af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FB" w:rsidTr="00DC1DFB">
        <w:trPr>
          <w:trHeight w:val="146"/>
        </w:trPr>
        <w:tc>
          <w:tcPr>
            <w:tcW w:w="3544" w:type="dxa"/>
            <w:shd w:val="clear" w:color="auto" w:fill="auto"/>
          </w:tcPr>
          <w:p w:rsidR="00DC1DFB" w:rsidRPr="00DC1DFB" w:rsidRDefault="00DC1DFB" w:rsidP="00DC1DFB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DC1DFB" w:rsidRPr="00DC1DFB" w:rsidRDefault="00DC1DFB" w:rsidP="00DC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FB" w:rsidRPr="00DC1DFB" w:rsidRDefault="00DC1DFB" w:rsidP="00DC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FB" w:rsidRPr="00DC1DFB" w:rsidRDefault="00DC1DFB" w:rsidP="00DC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FB" w:rsidRPr="00DC1DFB" w:rsidRDefault="00DC1DFB" w:rsidP="00DC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FB" w:rsidRPr="00DC1DFB" w:rsidRDefault="00DC1DFB" w:rsidP="00DC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FB" w:rsidRPr="00DC1DFB" w:rsidRDefault="00DC1DFB" w:rsidP="00DC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FB" w:rsidRDefault="00DC1DFB" w:rsidP="00DC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FB" w:rsidRDefault="00DC1DFB" w:rsidP="00DC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FB" w:rsidRDefault="00DC1DFB" w:rsidP="00DC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FB" w:rsidRDefault="00DC1DFB" w:rsidP="00DC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FB" w:rsidRPr="00DC1DFB" w:rsidRDefault="00DC1DFB" w:rsidP="00DC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DC1DFB" w:rsidRPr="00DC1DFB" w:rsidRDefault="00DC1DFB" w:rsidP="00DC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FB" w:rsidRPr="00DC1DFB" w:rsidRDefault="00DC1DFB" w:rsidP="00DC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FB" w:rsidRPr="00DC1DFB" w:rsidRDefault="00DC1DFB" w:rsidP="00DC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</w:p>
        </w:tc>
        <w:tc>
          <w:tcPr>
            <w:tcW w:w="6095" w:type="dxa"/>
            <w:shd w:val="clear" w:color="auto" w:fill="auto"/>
          </w:tcPr>
          <w:p w:rsidR="00DC1DFB" w:rsidRPr="00DC1DFB" w:rsidRDefault="00DC1DFB" w:rsidP="00DC1DFB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F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DC1DFB" w:rsidRPr="00DC1DFB" w:rsidRDefault="00DC1DFB" w:rsidP="00DC1DFB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- снижение числа травмированных и погибших на пожарах;</w:t>
            </w:r>
          </w:p>
          <w:p w:rsidR="00DC1DFB" w:rsidRPr="00DC1DFB" w:rsidRDefault="00DC1DFB" w:rsidP="00DC1DFB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- сокращение материальных потерь от пожаров;</w:t>
            </w:r>
          </w:p>
          <w:p w:rsidR="00DC1DFB" w:rsidRDefault="00DC1DFB" w:rsidP="00DC1DFB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</w:t>
            </w:r>
            <w:r w:rsidR="002923AD">
              <w:rPr>
                <w:rFonts w:ascii="Times New Roman" w:hAnsi="Times New Roman" w:cs="Times New Roman"/>
                <w:sz w:val="28"/>
                <w:szCs w:val="28"/>
              </w:rPr>
              <w:t xml:space="preserve"> (приобретение огнетушителей)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DFB" w:rsidRPr="00DC1DFB" w:rsidRDefault="00DC1DFB" w:rsidP="00DC1DFB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DFB" w:rsidRDefault="00DC1DFB" w:rsidP="00DC1DFB">
            <w:pPr>
              <w:pStyle w:val="af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DF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и реализация мероприятий, направленных на соблюдение правил пожарной безопасности;</w:t>
            </w:r>
          </w:p>
          <w:p w:rsidR="00DC1DFB" w:rsidRPr="00DC1DFB" w:rsidRDefault="00DC1DFB" w:rsidP="00DC1DFB">
            <w:pPr>
              <w:pStyle w:val="af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1DFB" w:rsidRPr="00DC1DFB" w:rsidRDefault="00DC1DFB" w:rsidP="00DC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пожаров за счет пропаганды знаний (листовки, брошюры);</w:t>
            </w:r>
          </w:p>
        </w:tc>
      </w:tr>
      <w:tr w:rsidR="00DC1DFB" w:rsidTr="00DC1DFB">
        <w:trPr>
          <w:trHeight w:val="633"/>
        </w:trPr>
        <w:tc>
          <w:tcPr>
            <w:tcW w:w="3544" w:type="dxa"/>
            <w:shd w:val="clear" w:color="auto" w:fill="auto"/>
          </w:tcPr>
          <w:p w:rsidR="00DC1DFB" w:rsidRDefault="00DC1DFB" w:rsidP="00DC1DF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DC1DFB" w:rsidRDefault="00DC1DFB" w:rsidP="00DC1DFB">
            <w:pPr>
              <w:pStyle w:val="af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2018 годы</w:t>
            </w:r>
          </w:p>
        </w:tc>
      </w:tr>
      <w:tr w:rsidR="00DC1DFB" w:rsidTr="00DC1DFB">
        <w:trPr>
          <w:trHeight w:val="2116"/>
        </w:trPr>
        <w:tc>
          <w:tcPr>
            <w:tcW w:w="3544" w:type="dxa"/>
            <w:shd w:val="clear" w:color="auto" w:fill="auto"/>
          </w:tcPr>
          <w:p w:rsidR="00DC1DFB" w:rsidRDefault="00DC1DFB" w:rsidP="00DC1DF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95" w:type="dxa"/>
            <w:shd w:val="clear" w:color="auto" w:fill="auto"/>
          </w:tcPr>
          <w:p w:rsidR="00DC1DFB" w:rsidRPr="00DC1DFB" w:rsidRDefault="00DC1DFB" w:rsidP="00DC1DF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из бюджета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Родниковского</w:t>
            </w:r>
            <w:r w:rsidRPr="00334799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составляет – </w:t>
            </w:r>
            <w:r w:rsidR="002923AD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C1DFB" w:rsidRDefault="00DC1DFB" w:rsidP="00DC1DF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2923AD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DC1DFB" w:rsidRDefault="00DC1DFB" w:rsidP="00DC1DF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3,0 тыс. рублей</w:t>
            </w:r>
          </w:p>
          <w:p w:rsidR="00DC1DFB" w:rsidRDefault="00DC1DFB" w:rsidP="00DC1DF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3,0 тыс. рублей.</w:t>
            </w:r>
          </w:p>
        </w:tc>
      </w:tr>
      <w:tr w:rsidR="00DC1DFB" w:rsidTr="00DC1DFB">
        <w:trPr>
          <w:trHeight w:val="982"/>
        </w:trPr>
        <w:tc>
          <w:tcPr>
            <w:tcW w:w="3544" w:type="dxa"/>
            <w:shd w:val="clear" w:color="auto" w:fill="auto"/>
          </w:tcPr>
          <w:p w:rsidR="00DC1DFB" w:rsidRDefault="00DC1DFB" w:rsidP="0003208E">
            <w:pPr>
              <w:pStyle w:val="af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095" w:type="dxa"/>
            <w:shd w:val="clear" w:color="auto" w:fill="auto"/>
          </w:tcPr>
          <w:p w:rsidR="00DC1DFB" w:rsidRPr="00334799" w:rsidRDefault="00DC1DFB" w:rsidP="0003208E">
            <w:pPr>
              <w:pStyle w:val="af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 осуществляет администрация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Родниковского</w:t>
            </w:r>
            <w:r w:rsidRPr="00334799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DC1DFB" w:rsidRDefault="00DC1DFB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FB" w:rsidRDefault="00DC1DFB" w:rsidP="00DC1D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FontStyle50"/>
          <w:b/>
          <w:sz w:val="28"/>
          <w:szCs w:val="28"/>
        </w:rPr>
      </w:pPr>
      <w:r w:rsidRPr="00DC1DFB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DC1DFB">
        <w:rPr>
          <w:rStyle w:val="FontStyle50"/>
          <w:b/>
          <w:sz w:val="28"/>
          <w:szCs w:val="28"/>
        </w:rPr>
        <w:t>Характеристика текущего состояния и прогноз развития соответствующей сферы социально-экономического развития Родниковского сельского поселения</w:t>
      </w:r>
    </w:p>
    <w:p w:rsidR="00DC1DFB" w:rsidRPr="002F51F9" w:rsidRDefault="00DC1DFB" w:rsidP="002F51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DC1DFB" w:rsidRPr="001C5056" w:rsidRDefault="00DC1DFB" w:rsidP="00DC1DF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Подпрограммы обусловлено необходимостью реализовывать администрацией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Родниковского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 </w:t>
      </w:r>
      <w:r w:rsidRPr="001C5056">
        <w:rPr>
          <w:rFonts w:ascii="Times New Roman" w:hAnsi="Times New Roman" w:cs="Times New Roman"/>
          <w:sz w:val="28"/>
          <w:szCs w:val="28"/>
        </w:rPr>
        <w:t>возложенные на нее полномочия по обеспечению первичных мер пожарной безопасности и созданию пожарно-спасательных формирований, что требует вложения значительных финансовых средств.</w:t>
      </w:r>
    </w:p>
    <w:p w:rsidR="00DC1DFB" w:rsidRDefault="00DC1DFB" w:rsidP="00DC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56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Роднико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вское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поселение Курганинского района является одним из динамично развивающихся поселений Курганинского района. Численность населения — 8,9 тыс. человек. </w:t>
      </w:r>
    </w:p>
    <w:p w:rsidR="00DC1DFB" w:rsidRDefault="00DC1DFB" w:rsidP="00DC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Социальную напряженность в обществе вызывают аварийные ситуации, возникающие на объектах жизнеобеспечения. Опасность возникновения чрезвычайных ситуаций в сложившихся социально-экономических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DC1DFB" w:rsidRDefault="00DC1DFB" w:rsidP="00DC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сложность и многообразие факторов, влияющих на состояние и динамику роста возникновения пожаров, кардинальное улучшение пожарной обстановки, выполнение первичных мер пожарной безопасности на территории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Родниковского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 может быть достигнуто только на основе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населением, во взаимодействии с соответствующими органами государственной власти Российской Федерации и Краснодарского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комплекса программных мер, направленных на формирование эффективной системы раннего предупреждения возникновения пожаров, защиты населения и территории, материальных и культурных ценностей от ЧС, в том числе и пожаров.</w:t>
      </w:r>
    </w:p>
    <w:p w:rsidR="00DC1DFB" w:rsidRDefault="00DC1DFB" w:rsidP="00DC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условиях одним из приоритетных направлений становится решение задач по повышению уровня пожарной безопасности и минимизация потерь от пожаров, что является важным фактором устойчивого социально-экономического развития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Родниковского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Курганинского района.</w:t>
      </w:r>
    </w:p>
    <w:p w:rsidR="00DC1DFB" w:rsidRDefault="00DC1DFB" w:rsidP="00DC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применить программно-целевой метод,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основе:</w:t>
      </w:r>
    </w:p>
    <w:p w:rsidR="00DC1DFB" w:rsidRDefault="00DC1DFB" w:rsidP="002F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-определения целей, задач, состава и структуры мероприятий и запланированных результатов;</w:t>
      </w:r>
    </w:p>
    <w:p w:rsidR="00DC1DFB" w:rsidRDefault="00DC1DFB" w:rsidP="002F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-концентрации ресурсов по реализации мероприятий, соответствующих приоритетным целям и задачам в сфере обеспечения пожарной безопасности;</w:t>
      </w:r>
    </w:p>
    <w:p w:rsidR="00DC1DFB" w:rsidRDefault="00DC1DFB" w:rsidP="002F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-повышения эффективности сельского поселения в области обеспечения пожарной безопасности;</w:t>
      </w:r>
    </w:p>
    <w:p w:rsidR="00DC1DFB" w:rsidRDefault="00DC1DFB" w:rsidP="002F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-повышения результативности муниципальных инвестиций, использования материальных и финансовых ресурсов;</w:t>
      </w:r>
    </w:p>
    <w:p w:rsidR="00DC1DFB" w:rsidRDefault="00DC1DFB" w:rsidP="002F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-обеспечения оперативного реагирования на пожары путем оптимизации размещения сил и средств;</w:t>
      </w:r>
    </w:p>
    <w:p w:rsidR="00DC1DFB" w:rsidRDefault="00DC1DFB" w:rsidP="002F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DC1DFB" w:rsidRDefault="00DC1DFB" w:rsidP="00DC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позволит более эффективно планировать бюджетные средства, выделяемые на обеспечение пожарной безопасности на территории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Родниковского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района, целенаправленно и планомерно осуществлять финансирование вышеназванных мероприятий, по возможности привлекать дополнительные финансовые средства инвесторов.</w:t>
      </w:r>
    </w:p>
    <w:p w:rsidR="00DC1DFB" w:rsidRDefault="00DC1DFB" w:rsidP="00DC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– 2018 годах планируется продолжить реализацию Подпрограммы, предусматривающей дальнейшее выполнение мероприятий по обеспечению пожарной безопасности. Последовательно проводимая работа по реализации мероприятий Подпрограммы позволит:</w:t>
      </w:r>
    </w:p>
    <w:p w:rsidR="00DC1DFB" w:rsidRDefault="00DC1DFB" w:rsidP="002F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-снизить пожароопасную обстановку;</w:t>
      </w:r>
    </w:p>
    <w:p w:rsidR="00DC1DFB" w:rsidRDefault="00DC1DFB" w:rsidP="002F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-повысить пожарную безопасность социально значимых объектов, расположенных в сельской местности и удаленных от пожарных подразделений населенных пунктах;</w:t>
      </w:r>
    </w:p>
    <w:p w:rsidR="00DC1DFB" w:rsidRDefault="00DC1DFB" w:rsidP="002F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-сократить количество пожаров, уменьшение числа людей, погибших и травмированных на пожарах;</w:t>
      </w:r>
    </w:p>
    <w:p w:rsidR="00DC1DFB" w:rsidRDefault="00DC1DFB" w:rsidP="002F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деятельность формирований добровольной пожарной охраны за счет социального и экономического стимулирования участия граждан и организаций в борьбе с пожарами;</w:t>
      </w:r>
    </w:p>
    <w:p w:rsidR="00DC1DFB" w:rsidRDefault="00DC1DFB" w:rsidP="002F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условия для информирования и оповещения населения о пожаре.</w:t>
      </w:r>
    </w:p>
    <w:p w:rsidR="00DC1DFB" w:rsidRDefault="00DC1DFB" w:rsidP="00DC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FB" w:rsidRDefault="00C14D74" w:rsidP="00C14D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74">
        <w:rPr>
          <w:rFonts w:ascii="Times New Roman" w:hAnsi="Times New Roman" w:cs="Times New Roman"/>
          <w:b/>
          <w:color w:val="000000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C14D74" w:rsidRPr="002F51F9" w:rsidRDefault="00C14D74" w:rsidP="002F51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4D74" w:rsidRDefault="00C14D74" w:rsidP="00C14D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C14D74" w:rsidRDefault="00C14D74" w:rsidP="00C1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пожарной безопасности на территории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Родниковского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района;</w:t>
      </w:r>
    </w:p>
    <w:p w:rsidR="00C14D74" w:rsidRDefault="00C14D74" w:rsidP="002F5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пожаров, уменьшение числа людей, погибших и травмированных на пожарах.</w:t>
      </w:r>
    </w:p>
    <w:p w:rsidR="00C14D74" w:rsidRDefault="00C14D74" w:rsidP="00C14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состояния пожарной безопасности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Родниковского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 показывает на актуальность и необходимость комплексного решения следующих задач:</w:t>
      </w:r>
    </w:p>
    <w:p w:rsidR="00C14D74" w:rsidRDefault="00C14D74" w:rsidP="002F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F5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условий для информирования и оповещения населения о пожаре;</w:t>
      </w:r>
    </w:p>
    <w:p w:rsidR="00C14D74" w:rsidRDefault="00C14D74" w:rsidP="002F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обучения населения мерам пожарной безопасности;</w:t>
      </w:r>
    </w:p>
    <w:p w:rsidR="00C14D74" w:rsidRDefault="00C14D74" w:rsidP="002F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распространению пожарно-технических знаний;</w:t>
      </w:r>
    </w:p>
    <w:p w:rsidR="00C14D74" w:rsidRDefault="00C14D74" w:rsidP="002F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в области пожарной безопасности.</w:t>
      </w:r>
    </w:p>
    <w:p w:rsidR="00C14D74" w:rsidRDefault="00C14D74" w:rsidP="00C14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 проводимая работа по реализации целей и задач Подпрограммы позволит обеспечить устойчивую тенденцию к снижению пожарных рисков, создать эффективную скоординированную систему обеспечения пожарной безопасности, создать материально-техническую базу функционирования различных видов пожарной охраны на территории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Родниковского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района.</w:t>
      </w:r>
    </w:p>
    <w:p w:rsidR="00DC1DFB" w:rsidRPr="00C14D74" w:rsidRDefault="00C14D74" w:rsidP="00C14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Подпрограммы – 2016 – 2018 год</w:t>
      </w:r>
    </w:p>
    <w:p w:rsidR="00DC1DFB" w:rsidRPr="00EB2F61" w:rsidRDefault="00DC1DFB" w:rsidP="00C14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110"/>
        <w:gridCol w:w="426"/>
        <w:gridCol w:w="850"/>
        <w:gridCol w:w="851"/>
        <w:gridCol w:w="992"/>
        <w:gridCol w:w="992"/>
        <w:gridCol w:w="992"/>
      </w:tblGrid>
      <w:tr w:rsidR="00C14D74" w:rsidRPr="00BD71E0" w:rsidTr="002F51F9">
        <w:trPr>
          <w:trHeight w:val="255"/>
        </w:trPr>
        <w:tc>
          <w:tcPr>
            <w:tcW w:w="426" w:type="dxa"/>
            <w:vMerge w:val="restart"/>
            <w:vAlign w:val="center"/>
          </w:tcPr>
          <w:p w:rsidR="00C14D74" w:rsidRPr="00445424" w:rsidRDefault="00C14D74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5424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445424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445424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vAlign w:val="center"/>
          </w:tcPr>
          <w:p w:rsidR="00C14D74" w:rsidRPr="00445424" w:rsidRDefault="00C14D74" w:rsidP="0003208E">
            <w:pPr>
              <w:pStyle w:val="Style39"/>
              <w:widowControl/>
              <w:spacing w:line="240" w:lineRule="auto"/>
              <w:ind w:left="-49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4D74" w:rsidRPr="00445424" w:rsidRDefault="00C14D74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C14D74" w:rsidRPr="00445424" w:rsidRDefault="00C14D74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445424">
              <w:rPr>
                <w:rStyle w:val="FontStyle57"/>
                <w:sz w:val="24"/>
                <w:szCs w:val="24"/>
              </w:rPr>
              <w:t>Статус</w:t>
            </w:r>
            <w:r w:rsidRPr="00445424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  <w:gridSpan w:val="3"/>
          </w:tcPr>
          <w:p w:rsidR="00C14D74" w:rsidRPr="00445424" w:rsidRDefault="00C14D74" w:rsidP="0003208E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C14D74" w:rsidRPr="00BD71E0" w:rsidTr="002F51F9">
        <w:trPr>
          <w:trHeight w:val="134"/>
        </w:trPr>
        <w:tc>
          <w:tcPr>
            <w:tcW w:w="426" w:type="dxa"/>
            <w:vMerge/>
          </w:tcPr>
          <w:p w:rsidR="00C14D74" w:rsidRPr="00445424" w:rsidRDefault="00C14D74" w:rsidP="0003208E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4D74" w:rsidRPr="00445424" w:rsidRDefault="00C14D74" w:rsidP="0003208E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14D74" w:rsidRPr="00445424" w:rsidRDefault="00C14D74" w:rsidP="0003208E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4D74" w:rsidRPr="00445424" w:rsidRDefault="00C14D74" w:rsidP="0003208E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4D74" w:rsidRPr="00445424" w:rsidRDefault="00C14D74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C14D74" w:rsidRPr="00445424" w:rsidRDefault="00C14D74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C14D74" w:rsidRPr="00445424" w:rsidRDefault="00C14D74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2018</w:t>
            </w:r>
          </w:p>
        </w:tc>
      </w:tr>
      <w:tr w:rsidR="00C14D74" w:rsidRPr="00BD71E0" w:rsidTr="002F51F9">
        <w:trPr>
          <w:trHeight w:val="283"/>
        </w:trPr>
        <w:tc>
          <w:tcPr>
            <w:tcW w:w="426" w:type="dxa"/>
          </w:tcPr>
          <w:p w:rsidR="00C14D74" w:rsidRPr="00445424" w:rsidRDefault="00C14D74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14D74" w:rsidRPr="00445424" w:rsidRDefault="00C14D74" w:rsidP="0003208E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C14D74" w:rsidRPr="00445424" w:rsidRDefault="00C14D74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4D74" w:rsidRPr="00445424" w:rsidRDefault="00C14D74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14D74" w:rsidRPr="00445424" w:rsidRDefault="00C14D74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4D74" w:rsidRPr="00445424" w:rsidRDefault="00C14D74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14D74" w:rsidRPr="00445424" w:rsidRDefault="00C14D74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C14D74" w:rsidRPr="0075698F" w:rsidTr="0003208E">
        <w:tc>
          <w:tcPr>
            <w:tcW w:w="426" w:type="dxa"/>
          </w:tcPr>
          <w:p w:rsidR="00C14D74" w:rsidRPr="00445424" w:rsidRDefault="00C14D74" w:rsidP="00C14D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7"/>
          </w:tcPr>
          <w:p w:rsidR="00C14D74" w:rsidRPr="00445424" w:rsidRDefault="00C14D74" w:rsidP="0003208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 xml:space="preserve">Подпрограмма № 1 </w:t>
            </w:r>
            <w:r w:rsidRPr="00445424">
              <w:t>«Пожарная безопасность на территории Родниковского сельского поселения Курганинского района» на 2016-2018 годы</w:t>
            </w:r>
          </w:p>
        </w:tc>
      </w:tr>
      <w:tr w:rsidR="00C14D74" w:rsidRPr="0075698F" w:rsidTr="0003208E">
        <w:tc>
          <w:tcPr>
            <w:tcW w:w="426" w:type="dxa"/>
          </w:tcPr>
          <w:p w:rsidR="00C14D74" w:rsidRPr="00445424" w:rsidRDefault="00C14D74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7"/>
          </w:tcPr>
          <w:p w:rsidR="00C14D74" w:rsidRPr="002F51F9" w:rsidRDefault="00C14D74" w:rsidP="0003208E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Цель:</w:t>
            </w:r>
            <w:r w:rsidRPr="00445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5424">
              <w:rPr>
                <w:rFonts w:ascii="Times New Roman" w:hAnsi="Times New Roman" w:cs="Times New Roman"/>
                <w:sz w:val="24"/>
                <w:szCs w:val="24"/>
              </w:rPr>
              <w:t>уменьшение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 пожаров, снижение рисков</w:t>
            </w:r>
            <w:r w:rsidRPr="00445424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и смягчение последствий чрезвычайных ситуаций;</w:t>
            </w:r>
          </w:p>
          <w:p w:rsidR="00C14D74" w:rsidRPr="00445424" w:rsidRDefault="00C14D74" w:rsidP="0003208E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24">
              <w:rPr>
                <w:rFonts w:ascii="Times New Roman" w:hAnsi="Times New Roman" w:cs="Times New Roman"/>
                <w:sz w:val="24"/>
                <w:szCs w:val="24"/>
              </w:rPr>
              <w:t>- снижение числа травмированных и погибших на пожарах;</w:t>
            </w:r>
          </w:p>
          <w:p w:rsidR="00C14D74" w:rsidRPr="00445424" w:rsidRDefault="00C14D74" w:rsidP="0003208E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24">
              <w:rPr>
                <w:rFonts w:ascii="Times New Roman" w:hAnsi="Times New Roman" w:cs="Times New Roman"/>
                <w:sz w:val="24"/>
                <w:szCs w:val="24"/>
              </w:rPr>
              <w:t>- сокращение материальных потерь от пожаров;</w:t>
            </w:r>
          </w:p>
          <w:p w:rsidR="00C14D74" w:rsidRPr="00445424" w:rsidRDefault="00C14D74" w:rsidP="000B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45424">
              <w:rPr>
                <w:rFonts w:ascii="Times New Roman" w:hAnsi="Times New Roman" w:cs="Times New Roman"/>
                <w:sz w:val="24"/>
                <w:szCs w:val="24"/>
              </w:rPr>
              <w:t>- создание необходимых условий для обеспечения пожарной безопасности, защиты жизни и здоровья граждан</w:t>
            </w:r>
            <w:r w:rsidR="000B1E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14D74" w:rsidRPr="0075698F" w:rsidTr="0003208E">
        <w:tc>
          <w:tcPr>
            <w:tcW w:w="426" w:type="dxa"/>
          </w:tcPr>
          <w:p w:rsidR="00C14D74" w:rsidRPr="00445424" w:rsidRDefault="00C14D74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7"/>
          </w:tcPr>
          <w:p w:rsidR="00C14D74" w:rsidRPr="00445424" w:rsidRDefault="00C14D74" w:rsidP="0003208E">
            <w:pPr>
              <w:pStyle w:val="a0"/>
              <w:spacing w:after="0" w:line="240" w:lineRule="auto"/>
              <w:jc w:val="both"/>
              <w:rPr>
                <w:rStyle w:val="FontStyle57"/>
                <w:rFonts w:eastAsia="Times New Roman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 xml:space="preserve">Задача: </w:t>
            </w:r>
            <w:r w:rsidRPr="0044542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и реализация мероприятий, направленных на соблюдение правил пожарной безопасности;</w:t>
            </w:r>
          </w:p>
        </w:tc>
      </w:tr>
      <w:tr w:rsidR="00C14D74" w:rsidRPr="0075698F" w:rsidTr="002F51F9">
        <w:tc>
          <w:tcPr>
            <w:tcW w:w="426" w:type="dxa"/>
          </w:tcPr>
          <w:p w:rsidR="00C14D74" w:rsidRPr="00445424" w:rsidRDefault="00C14D74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14D74" w:rsidRPr="001101F4" w:rsidRDefault="00C14D74" w:rsidP="0003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1F4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пожаров за счет пропаганды знаний (листовки, брошюры);</w:t>
            </w:r>
          </w:p>
        </w:tc>
        <w:tc>
          <w:tcPr>
            <w:tcW w:w="850" w:type="dxa"/>
          </w:tcPr>
          <w:p w:rsidR="00C14D74" w:rsidRPr="00445424" w:rsidRDefault="00C14D74" w:rsidP="0003208E">
            <w:pPr>
              <w:pStyle w:val="Style24"/>
              <w:widowControl/>
              <w:jc w:val="center"/>
            </w:pPr>
            <w:r>
              <w:t>Шт.</w:t>
            </w:r>
          </w:p>
        </w:tc>
        <w:tc>
          <w:tcPr>
            <w:tcW w:w="851" w:type="dxa"/>
          </w:tcPr>
          <w:p w:rsidR="00C14D74" w:rsidRPr="00445424" w:rsidRDefault="00C14D74" w:rsidP="0003208E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C14D74" w:rsidRPr="00445424" w:rsidRDefault="00C14D74" w:rsidP="0003208E">
            <w:pPr>
              <w:pStyle w:val="Style24"/>
              <w:widowControl/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C14D74" w:rsidRPr="00445424" w:rsidRDefault="00C14D74" w:rsidP="0003208E">
            <w:pPr>
              <w:pStyle w:val="Style24"/>
              <w:widowControl/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C14D74" w:rsidRPr="00445424" w:rsidRDefault="00C14D74" w:rsidP="0003208E">
            <w:pPr>
              <w:pStyle w:val="Style24"/>
              <w:widowControl/>
              <w:jc w:val="center"/>
            </w:pPr>
            <w:r>
              <w:t>500</w:t>
            </w:r>
          </w:p>
        </w:tc>
      </w:tr>
    </w:tbl>
    <w:p w:rsidR="001101F4" w:rsidRDefault="001101F4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D74" w:rsidRPr="00C14D74" w:rsidRDefault="00C14D74" w:rsidP="00C14D74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Style w:val="FontStyle50"/>
          <w:b/>
          <w:sz w:val="28"/>
          <w:szCs w:val="28"/>
        </w:rPr>
      </w:pPr>
      <w:r w:rsidRPr="00C14D74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C14D74">
        <w:rPr>
          <w:rStyle w:val="FontStyle50"/>
          <w:b/>
          <w:sz w:val="28"/>
          <w:szCs w:val="28"/>
        </w:rPr>
        <w:t>Перечень мероприятий подпрограммы</w:t>
      </w:r>
    </w:p>
    <w:p w:rsidR="001101F4" w:rsidRPr="00EB2F61" w:rsidRDefault="001101F4" w:rsidP="00C14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61"/>
        <w:gridCol w:w="2758"/>
        <w:gridCol w:w="567"/>
        <w:gridCol w:w="850"/>
        <w:gridCol w:w="709"/>
        <w:gridCol w:w="709"/>
        <w:gridCol w:w="709"/>
        <w:gridCol w:w="1701"/>
        <w:gridCol w:w="1417"/>
      </w:tblGrid>
      <w:tr w:rsidR="00EB2F61" w:rsidTr="000B1EA0">
        <w:trPr>
          <w:trHeight w:val="837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2F61" w:rsidRDefault="00EB2F61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2F61" w:rsidRDefault="00EB2F61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2F61" w:rsidRDefault="00EB2F61" w:rsidP="00C14D7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</w:rPr>
              <w:t>фин-ния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2F61" w:rsidRDefault="00EB2F61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всего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F61" w:rsidRDefault="00EB2F61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(тыс. руб.)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2F61" w:rsidRDefault="00EB2F61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Непосредственный результат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F61" w:rsidRDefault="00EB2F61" w:rsidP="0003208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Участник муниципальной программы (муниципальный заказчик, ГРБС)</w:t>
            </w:r>
          </w:p>
        </w:tc>
      </w:tr>
      <w:tr w:rsidR="00EB2F61" w:rsidTr="000B1EA0">
        <w:trPr>
          <w:trHeight w:val="290"/>
        </w:trPr>
        <w:tc>
          <w:tcPr>
            <w:tcW w:w="3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F61" w:rsidRDefault="00EB2F61" w:rsidP="0003208E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F61" w:rsidRDefault="00EB2F61" w:rsidP="0003208E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F61" w:rsidRDefault="00EB2F61" w:rsidP="0003208E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F61" w:rsidRDefault="00EB2F61" w:rsidP="0003208E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2F61" w:rsidRDefault="00EB2F61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2F61" w:rsidRDefault="00EB2F61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2F61" w:rsidRDefault="00EB2F61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F61" w:rsidRDefault="00EB2F61" w:rsidP="0003208E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61" w:rsidRDefault="00EB2F61" w:rsidP="0003208E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F61" w:rsidTr="000B1EA0">
        <w:trPr>
          <w:trHeight w:val="27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4D74" w:rsidRDefault="00C14D74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4D74" w:rsidRDefault="00C14D74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4D74" w:rsidRDefault="00C14D74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4D74" w:rsidRDefault="00C14D74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4D74" w:rsidRDefault="00C14D74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4D74" w:rsidRDefault="00C14D74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4D74" w:rsidRDefault="00C14D74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4D74" w:rsidRDefault="00C14D74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D74" w:rsidRDefault="00C14D74" w:rsidP="0003208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B2F61" w:rsidTr="000B1EA0">
        <w:trPr>
          <w:trHeight w:val="17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74" w:rsidRDefault="00C14D74" w:rsidP="00EB2F6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74" w:rsidRDefault="00C14D74" w:rsidP="0003208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Буклеты, листовки о пропаганде в области пожарной </w:t>
            </w:r>
            <w:r w:rsidR="00EB2F61">
              <w:rPr>
                <w:rFonts w:ascii="Times New Roman" w:hAnsi="Times New Roman" w:cs="Times New Roman"/>
              </w:rPr>
              <w:t>безопасности</w:t>
            </w:r>
            <w:r w:rsidR="00EB2F61">
              <w:rPr>
                <w:rFonts w:ascii="Times New Roman" w:hAnsi="Times New Roman" w:cs="Times New Roman"/>
                <w:color w:val="000000"/>
              </w:rPr>
              <w:t>, обеспечение условий для информирования и оповещения населения о пожаре</w:t>
            </w:r>
            <w:r w:rsidR="000B1EA0">
              <w:rPr>
                <w:rFonts w:ascii="Times New Roman" w:hAnsi="Times New Roman" w:cs="Times New Roman"/>
              </w:rPr>
              <w:t>, приобретение огнетушителей</w:t>
            </w:r>
            <w:r w:rsidR="000B1EA0" w:rsidRPr="0044542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74" w:rsidRDefault="00C14D74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74" w:rsidRDefault="002923AD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74" w:rsidRDefault="002923AD" w:rsidP="002923A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74" w:rsidRDefault="00EB2F61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4D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74" w:rsidRDefault="00EB2F61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4D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74" w:rsidRDefault="00C14D74" w:rsidP="00EB2F61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сокращение количества пожаров, уменьшение числа людей, погибших и травмированных на пожарах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D74" w:rsidRPr="00EB2F61" w:rsidRDefault="00C14D74" w:rsidP="00EB2F6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B2F61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EB2F61" w:rsidRPr="00EB2F61">
              <w:rPr>
                <w:rFonts w:ascii="Times New Roman" w:hAnsi="Times New Roman" w:cs="Times New Roman"/>
              </w:rPr>
              <w:t>Родниковского сельского поселения</w:t>
            </w:r>
          </w:p>
        </w:tc>
      </w:tr>
      <w:tr w:rsidR="00EB2F61" w:rsidTr="000B1EA0">
        <w:trPr>
          <w:trHeight w:val="144"/>
        </w:trPr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D74" w:rsidRDefault="00C14D74" w:rsidP="0003208E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D74" w:rsidRDefault="00C14D74" w:rsidP="0003208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D74" w:rsidRDefault="00C14D74" w:rsidP="0003208E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D74" w:rsidRDefault="002923AD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D74" w:rsidRDefault="002923AD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D74" w:rsidRDefault="00EB2F61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4D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D74" w:rsidRDefault="00EB2F61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4D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D74" w:rsidRDefault="00C14D74" w:rsidP="0003208E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D74" w:rsidRDefault="00C14D74" w:rsidP="0003208E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A290A" w:rsidRPr="00BA290A" w:rsidRDefault="00BA290A" w:rsidP="00BA29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A290A">
        <w:rPr>
          <w:rFonts w:ascii="Times New Roman" w:hAnsi="Times New Roman"/>
          <w:b/>
          <w:bCs/>
          <w:sz w:val="28"/>
          <w:szCs w:val="28"/>
        </w:rPr>
        <w:lastRenderedPageBreak/>
        <w:t>4. Обоснование ресурсного обеспечения подпрограммы муниципальной программы</w:t>
      </w:r>
    </w:p>
    <w:p w:rsidR="00DC1DFB" w:rsidRPr="00BA290A" w:rsidRDefault="00DC1DFB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290A" w:rsidRDefault="00BA290A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Подпрограммы предусматривается за счет средств местного бюджета в общем объеме финансирования </w:t>
      </w:r>
      <w:r w:rsidR="002923AD">
        <w:rPr>
          <w:rFonts w:ascii="Times New Roman" w:hAnsi="Times New Roman" w:cs="Times New Roman"/>
          <w:sz w:val="28"/>
          <w:szCs w:val="28"/>
        </w:rPr>
        <w:t>27,2</w:t>
      </w:r>
      <w:r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p w:rsidR="00BA290A" w:rsidRDefault="00BA290A" w:rsidP="00BA290A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90A" w:rsidRDefault="00BA290A" w:rsidP="00BA290A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2923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3AD">
        <w:rPr>
          <w:rFonts w:ascii="Times New Roman" w:hAnsi="Times New Roman" w:cs="Times New Roman"/>
          <w:sz w:val="28"/>
          <w:szCs w:val="28"/>
        </w:rPr>
        <w:t>21,2</w:t>
      </w:r>
      <w:r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BA290A" w:rsidRDefault="00BA290A" w:rsidP="00BA290A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- 3,0 тыс. рублей;</w:t>
      </w:r>
    </w:p>
    <w:p w:rsidR="00BA290A" w:rsidRDefault="00BA290A" w:rsidP="00BA290A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- 3,0 тыс. рублей.</w:t>
      </w:r>
    </w:p>
    <w:p w:rsidR="00DC1DFB" w:rsidRDefault="00DC1DFB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90A" w:rsidRPr="00BA290A" w:rsidRDefault="00BA290A" w:rsidP="00BA290A">
      <w:pPr>
        <w:pStyle w:val="1"/>
        <w:widowControl w:val="0"/>
        <w:autoSpaceDE w:val="0"/>
        <w:spacing w:before="0" w:after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702"/>
      <w:r w:rsidRPr="00BA290A">
        <w:rPr>
          <w:rFonts w:ascii="Times New Roman" w:hAnsi="Times New Roman" w:cs="Times New Roman"/>
          <w:color w:val="auto"/>
          <w:sz w:val="28"/>
          <w:szCs w:val="28"/>
        </w:rPr>
        <w:t xml:space="preserve">5. Механизм реализации Подпрограммы, </w:t>
      </w:r>
      <w:proofErr w:type="gramStart"/>
      <w:r w:rsidRPr="00BA290A">
        <w:rPr>
          <w:rFonts w:ascii="Times New Roman" w:hAnsi="Times New Roman" w:cs="Times New Roman"/>
          <w:color w:val="auto"/>
          <w:sz w:val="28"/>
          <w:szCs w:val="28"/>
        </w:rPr>
        <w:t>включающий</w:t>
      </w:r>
      <w:proofErr w:type="gramEnd"/>
      <w:r w:rsidRPr="00BA290A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методику оценки эффективности Подпрограммы</w:t>
      </w:r>
    </w:p>
    <w:bookmarkEnd w:id="7"/>
    <w:p w:rsidR="00DC1DFB" w:rsidRDefault="00DC1DFB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90A" w:rsidRPr="00BA290A" w:rsidRDefault="00BA290A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0A">
        <w:rPr>
          <w:rFonts w:ascii="Times New Roman" w:hAnsi="Times New Roman" w:cs="Times New Roman"/>
          <w:sz w:val="28"/>
          <w:szCs w:val="28"/>
        </w:rPr>
        <w:t>Механизм реализации мероприятий Подпрограммы включает:</w:t>
      </w:r>
    </w:p>
    <w:p w:rsidR="00BA290A" w:rsidRPr="00BA290A" w:rsidRDefault="00BA290A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BA290A" w:rsidRPr="00BA290A" w:rsidRDefault="00BA290A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>уточнение целевых показателей и затрат по подпрограммным мероприятиям;</w:t>
      </w:r>
    </w:p>
    <w:p w:rsidR="00BA290A" w:rsidRPr="00BA290A" w:rsidRDefault="00BA290A" w:rsidP="00BA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90A">
        <w:rPr>
          <w:rFonts w:ascii="Times New Roman" w:hAnsi="Times New Roman" w:cs="Times New Roman"/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0" w:history="1">
        <w:r w:rsidRPr="00BA290A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rFonts w:ascii="Times New Roman" w:hAnsi="Times New Roman" w:cs="Times New Roman"/>
          <w:sz w:val="28"/>
          <w:szCs w:val="28"/>
        </w:rPr>
        <w:t xml:space="preserve"> от 05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BA290A" w:rsidRPr="00BA290A" w:rsidRDefault="00BA290A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BA290A" w:rsidRPr="00BA290A" w:rsidRDefault="00BA290A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BA290A" w:rsidRPr="00BA290A" w:rsidRDefault="00BA290A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0A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A290A" w:rsidRPr="00BA290A" w:rsidRDefault="00BA290A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0A">
        <w:rPr>
          <w:rFonts w:ascii="Times New Roman" w:hAnsi="Times New Roman" w:cs="Times New Roman"/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BA290A" w:rsidRPr="00BA290A" w:rsidRDefault="00BA290A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0A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BA290A" w:rsidRPr="00BA290A" w:rsidRDefault="00BA290A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BA290A" w:rsidRPr="00BA290A" w:rsidRDefault="00BA290A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BA290A" w:rsidRPr="00BA290A" w:rsidRDefault="00BA290A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BA290A" w:rsidRPr="00BA290A" w:rsidRDefault="00BA290A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BA290A" w:rsidRPr="00BA290A" w:rsidRDefault="00BA290A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A290A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BA290A" w:rsidRPr="00BA290A" w:rsidRDefault="00BA290A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BA290A" w:rsidRPr="00BA290A" w:rsidRDefault="00BA290A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BA29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290A">
        <w:rPr>
          <w:rFonts w:ascii="Times New Roman" w:hAnsi="Times New Roman" w:cs="Times New Roman"/>
          <w:sz w:val="28"/>
          <w:szCs w:val="28"/>
        </w:rPr>
        <w:t xml:space="preserve"> выполнением сетевых планов-графиков и ходом реализации Подпрограммы;</w:t>
      </w:r>
    </w:p>
    <w:p w:rsidR="00BA290A" w:rsidRPr="00BA290A" w:rsidRDefault="00BA290A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BA290A" w:rsidRPr="00BA290A" w:rsidRDefault="00BA290A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90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A290A">
        <w:rPr>
          <w:rFonts w:ascii="Times New Roman" w:hAnsi="Times New Roman" w:cs="Times New Roman"/>
          <w:sz w:val="28"/>
          <w:szCs w:val="28"/>
        </w:rPr>
        <w:t xml:space="preserve"> за выполнение мероприятия Подпрограммы:</w:t>
      </w:r>
    </w:p>
    <w:p w:rsidR="00BA290A" w:rsidRPr="00BA290A" w:rsidRDefault="00BA290A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BA290A" w:rsidRPr="00BA290A" w:rsidRDefault="00BA290A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 xml:space="preserve">осуществляет текущий </w:t>
      </w:r>
      <w:proofErr w:type="gramStart"/>
      <w:r w:rsidRPr="00BA29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290A">
        <w:rPr>
          <w:rFonts w:ascii="Times New Roman" w:hAnsi="Times New Roman" w:cs="Times New Roman"/>
          <w:sz w:val="28"/>
          <w:szCs w:val="28"/>
        </w:rPr>
        <w:t xml:space="preserve"> использованием субсидий, предусмотренных Подпрограммой;</w:t>
      </w:r>
    </w:p>
    <w:p w:rsidR="00BA290A" w:rsidRPr="00BA290A" w:rsidRDefault="00BA290A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BA290A" w:rsidRPr="00BA4DA7" w:rsidRDefault="00BA290A" w:rsidP="00BA2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4DA7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BA290A" w:rsidRPr="00BA4DA7" w:rsidRDefault="00BA290A" w:rsidP="00BA2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D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4DA7">
        <w:rPr>
          <w:rFonts w:ascii="Times New Roman" w:hAnsi="Times New Roman"/>
          <w:sz w:val="28"/>
          <w:szCs w:val="28"/>
        </w:rPr>
        <w:t xml:space="preserve">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DC1DFB" w:rsidRDefault="00DC1DFB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FB" w:rsidRDefault="00DC1DFB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90A" w:rsidRPr="00FE7553" w:rsidRDefault="00BA290A" w:rsidP="00BA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BA290A" w:rsidRPr="00FE7553" w:rsidRDefault="00BA290A" w:rsidP="00BA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BA290A" w:rsidRPr="00FE7553" w:rsidRDefault="00BA290A" w:rsidP="00BA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DC1DFB" w:rsidRDefault="00DC1DFB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FB" w:rsidRDefault="00DC1DFB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FB" w:rsidRDefault="00DC1DFB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FB" w:rsidRDefault="00DC1DFB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FB" w:rsidRDefault="00DC1DFB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FB" w:rsidRDefault="00DC1DFB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FB" w:rsidRDefault="00DC1DFB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FB" w:rsidRDefault="00DC1DFB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FB" w:rsidRDefault="00DC1DFB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FB" w:rsidRDefault="00DC1DFB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FB" w:rsidRDefault="00DC1DFB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FB" w:rsidRDefault="00DC1DFB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3AD" w:rsidRDefault="002923AD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3AD" w:rsidRDefault="002923AD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3AD" w:rsidRDefault="002923AD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3AD" w:rsidRDefault="002923AD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3AD" w:rsidRDefault="002923AD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3AD" w:rsidRDefault="002923AD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3AD" w:rsidRDefault="002923AD" w:rsidP="000F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90A" w:rsidRPr="00BA4DA7" w:rsidRDefault="00BA290A" w:rsidP="00BA290A">
      <w:pPr>
        <w:spacing w:after="0" w:line="240" w:lineRule="auto"/>
        <w:ind w:left="5664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BA290A" w:rsidRPr="00DC1DFB" w:rsidRDefault="00BA290A" w:rsidP="00BA290A">
      <w:pPr>
        <w:autoSpaceDE w:val="0"/>
        <w:autoSpaceDN w:val="0"/>
        <w:adjustRightInd w:val="0"/>
        <w:spacing w:before="108" w:after="0" w:line="240" w:lineRule="auto"/>
        <w:ind w:left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BA4DA7">
          <w:rPr>
            <w:rFonts w:ascii="Times New Roman" w:hAnsi="Times New Roman"/>
            <w:bCs/>
            <w:sz w:val="28"/>
            <w:szCs w:val="28"/>
          </w:rPr>
          <w:t>муниципальной программе</w:t>
        </w:r>
      </w:hyperlink>
      <w:r w:rsidRPr="00BA4DA7">
        <w:rPr>
          <w:rFonts w:ascii="Times New Roman" w:hAnsi="Times New Roman"/>
          <w:bCs/>
          <w:sz w:val="28"/>
          <w:szCs w:val="28"/>
        </w:rPr>
        <w:t xml:space="preserve">         администрации Родниковского сельского поселения                               Курганинского района </w:t>
      </w:r>
      <w:r w:rsidRPr="00DC1DFB">
        <w:rPr>
          <w:rFonts w:ascii="Times New Roman" w:hAnsi="Times New Roman" w:cs="Times New Roman"/>
          <w:bCs/>
          <w:sz w:val="28"/>
          <w:szCs w:val="28"/>
        </w:rPr>
        <w:t>«</w:t>
      </w:r>
      <w:r w:rsidRPr="00DC1DFB">
        <w:rPr>
          <w:rFonts w:ascii="Times New Roman" w:hAnsi="Times New Roman" w:cs="Times New Roman"/>
          <w:sz w:val="28"/>
          <w:szCs w:val="28"/>
        </w:rPr>
        <w:t xml:space="preserve">Обеспечение безопасности населения на территории Родниковского сельского поселения Курганинского района» </w:t>
      </w:r>
    </w:p>
    <w:p w:rsidR="00BA290A" w:rsidRPr="00BA290A" w:rsidRDefault="00BA290A" w:rsidP="00BA29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A290A" w:rsidRDefault="00BA290A" w:rsidP="00BA29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ПАСПОРТ</w:t>
      </w:r>
    </w:p>
    <w:p w:rsidR="00BA290A" w:rsidRPr="004F6BCE" w:rsidRDefault="00BA290A" w:rsidP="00BA29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F6BCE">
        <w:rPr>
          <w:rFonts w:ascii="Times New Roman" w:hAnsi="Times New Roman"/>
          <w:bCs/>
          <w:sz w:val="28"/>
          <w:szCs w:val="28"/>
        </w:rPr>
        <w:t xml:space="preserve">подпрограммы </w:t>
      </w:r>
      <w:r w:rsidR="004F6BCE" w:rsidRPr="004F6BCE">
        <w:rPr>
          <w:rFonts w:ascii="Times New Roman" w:hAnsi="Times New Roman" w:cs="Times New Roman"/>
          <w:sz w:val="28"/>
          <w:szCs w:val="28"/>
        </w:rPr>
        <w:t>«Мероприятия по предупреждению и ликвидации чрезвычайных ситуаций, стихийных бедствий природного и техногенного характера на территории Родниковского сельского поселения Курганинского района» на 2016-2018 годы</w:t>
      </w:r>
      <w:r w:rsidRPr="004F6BCE">
        <w:rPr>
          <w:rFonts w:ascii="Times New Roman" w:hAnsi="Times New Roman"/>
          <w:bCs/>
          <w:sz w:val="28"/>
          <w:szCs w:val="28"/>
        </w:rPr>
        <w:t>»</w:t>
      </w:r>
    </w:p>
    <w:p w:rsidR="00BA290A" w:rsidRPr="00DC1DFB" w:rsidRDefault="00BA290A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BA290A" w:rsidTr="0003208E">
        <w:trPr>
          <w:trHeight w:val="146"/>
        </w:trPr>
        <w:tc>
          <w:tcPr>
            <w:tcW w:w="3544" w:type="dxa"/>
            <w:shd w:val="clear" w:color="auto" w:fill="auto"/>
          </w:tcPr>
          <w:p w:rsidR="00BA290A" w:rsidRDefault="00BA290A" w:rsidP="0003208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95" w:type="dxa"/>
            <w:shd w:val="clear" w:color="auto" w:fill="auto"/>
          </w:tcPr>
          <w:p w:rsidR="00BA290A" w:rsidRDefault="00BA290A" w:rsidP="0003208E">
            <w:pPr>
              <w:pStyle w:val="af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Родниковского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Курганинского района </w:t>
            </w:r>
          </w:p>
        </w:tc>
      </w:tr>
      <w:tr w:rsidR="00BA290A" w:rsidTr="0003208E">
        <w:trPr>
          <w:trHeight w:val="120"/>
        </w:trPr>
        <w:tc>
          <w:tcPr>
            <w:tcW w:w="3544" w:type="dxa"/>
            <w:shd w:val="clear" w:color="auto" w:fill="auto"/>
          </w:tcPr>
          <w:p w:rsidR="00BA290A" w:rsidRPr="00DC1DFB" w:rsidRDefault="00BA290A" w:rsidP="0003208E">
            <w:pPr>
              <w:pStyle w:val="af1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A290A" w:rsidRDefault="00BA290A" w:rsidP="0003208E">
            <w:pPr>
              <w:pStyle w:val="af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90A" w:rsidTr="0003208E">
        <w:trPr>
          <w:trHeight w:val="146"/>
        </w:trPr>
        <w:tc>
          <w:tcPr>
            <w:tcW w:w="3544" w:type="dxa"/>
            <w:shd w:val="clear" w:color="auto" w:fill="auto"/>
          </w:tcPr>
          <w:p w:rsidR="00BA290A" w:rsidRPr="00DC1DFB" w:rsidRDefault="00BA290A" w:rsidP="0003208E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BA290A" w:rsidRPr="00DC1DFB" w:rsidRDefault="00BA290A" w:rsidP="0003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0A" w:rsidRPr="00DC1DFB" w:rsidRDefault="00BA290A" w:rsidP="0003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0A" w:rsidRPr="00DC1DFB" w:rsidRDefault="00BA290A" w:rsidP="0003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0A" w:rsidRPr="00DC1DFB" w:rsidRDefault="00BA290A" w:rsidP="0003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0A" w:rsidRDefault="00BA290A" w:rsidP="0003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0A" w:rsidRDefault="00BA290A" w:rsidP="0003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BCE" w:rsidRPr="004F6BCE" w:rsidRDefault="004F6BCE" w:rsidP="0003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90A" w:rsidRPr="00DC1DFB" w:rsidRDefault="00BA290A" w:rsidP="0003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BA290A" w:rsidRPr="00DC1DFB" w:rsidRDefault="00BA290A" w:rsidP="0003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0A" w:rsidRDefault="00BA290A" w:rsidP="0003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BCE" w:rsidRPr="004F6BCE" w:rsidRDefault="004F6BCE" w:rsidP="0003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90A" w:rsidRPr="00DC1DFB" w:rsidRDefault="00BA290A" w:rsidP="0003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</w:p>
        </w:tc>
        <w:tc>
          <w:tcPr>
            <w:tcW w:w="6095" w:type="dxa"/>
            <w:shd w:val="clear" w:color="auto" w:fill="auto"/>
          </w:tcPr>
          <w:p w:rsidR="004F6BCE" w:rsidRPr="004F6BCE" w:rsidRDefault="004F6BCE" w:rsidP="004F6BCE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CE">
              <w:rPr>
                <w:rFonts w:ascii="Times New Roman" w:hAnsi="Times New Roman" w:cs="Times New Roman"/>
                <w:sz w:val="28"/>
                <w:szCs w:val="28"/>
              </w:rPr>
              <w:t>- 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характера;</w:t>
            </w:r>
          </w:p>
          <w:p w:rsidR="00BA290A" w:rsidRPr="004F6BCE" w:rsidRDefault="004F6BCE" w:rsidP="004F6BCE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CE">
              <w:rPr>
                <w:rFonts w:ascii="Times New Roman" w:hAnsi="Times New Roman" w:cs="Times New Roman"/>
                <w:sz w:val="28"/>
                <w:szCs w:val="28"/>
              </w:rPr>
              <w:t>- предупреждение и ликвидация последствий чрезвычайных ситуаций в границах сельского поселения;</w:t>
            </w:r>
          </w:p>
          <w:p w:rsidR="004F6BCE" w:rsidRPr="004F6BCE" w:rsidRDefault="004F6BCE" w:rsidP="004F6BCE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90A" w:rsidRPr="004F6BCE" w:rsidRDefault="004F6BCE" w:rsidP="0003208E">
            <w:pPr>
              <w:pStyle w:val="af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BCE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мероприятий по защите населения и территории сельского поселения от чрезвычайных ситуаций;</w:t>
            </w:r>
          </w:p>
          <w:p w:rsidR="00BA290A" w:rsidRPr="00DC1DFB" w:rsidRDefault="00BA290A" w:rsidP="0003208E">
            <w:pPr>
              <w:pStyle w:val="af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290A" w:rsidRPr="004F6BCE" w:rsidRDefault="004F6BCE" w:rsidP="0003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CE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аварийно-спасательных и других неотложных работ для предупреждения и ликвидации чрезвычайных ситуаций муниципального характера</w:t>
            </w:r>
            <w:r w:rsidR="00BA290A" w:rsidRPr="004F6B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A290A" w:rsidTr="0003208E">
        <w:trPr>
          <w:trHeight w:val="633"/>
        </w:trPr>
        <w:tc>
          <w:tcPr>
            <w:tcW w:w="3544" w:type="dxa"/>
            <w:shd w:val="clear" w:color="auto" w:fill="auto"/>
          </w:tcPr>
          <w:p w:rsidR="00BA290A" w:rsidRDefault="00BA290A" w:rsidP="0003208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BA290A" w:rsidRDefault="00BA290A" w:rsidP="0003208E">
            <w:pPr>
              <w:pStyle w:val="af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2018 годы</w:t>
            </w:r>
          </w:p>
        </w:tc>
      </w:tr>
      <w:tr w:rsidR="00BA290A" w:rsidTr="0003208E">
        <w:trPr>
          <w:trHeight w:val="2116"/>
        </w:trPr>
        <w:tc>
          <w:tcPr>
            <w:tcW w:w="3544" w:type="dxa"/>
            <w:shd w:val="clear" w:color="auto" w:fill="auto"/>
          </w:tcPr>
          <w:p w:rsidR="00BA290A" w:rsidRDefault="00BA290A" w:rsidP="0003208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95" w:type="dxa"/>
            <w:shd w:val="clear" w:color="auto" w:fill="auto"/>
          </w:tcPr>
          <w:p w:rsidR="00BA290A" w:rsidRPr="00DC1DFB" w:rsidRDefault="00BA290A" w:rsidP="0003208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из бюджета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Родниковского</w:t>
            </w:r>
            <w:r w:rsidRPr="00334799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составляет – </w:t>
            </w:r>
            <w:r w:rsidR="004F6BC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BA290A" w:rsidRDefault="00BA290A" w:rsidP="0003208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F6BC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:rsidR="00BA290A" w:rsidRDefault="00BA290A" w:rsidP="0003208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4F6BC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:rsidR="00BA290A" w:rsidRDefault="00BA290A" w:rsidP="004F6BC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F6BC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 рублей.</w:t>
            </w:r>
          </w:p>
        </w:tc>
      </w:tr>
      <w:tr w:rsidR="00BA290A" w:rsidTr="004F6BCE">
        <w:trPr>
          <w:trHeight w:val="1451"/>
        </w:trPr>
        <w:tc>
          <w:tcPr>
            <w:tcW w:w="3544" w:type="dxa"/>
            <w:shd w:val="clear" w:color="auto" w:fill="auto"/>
          </w:tcPr>
          <w:p w:rsidR="00BA290A" w:rsidRDefault="00BA290A" w:rsidP="0003208E">
            <w:pPr>
              <w:pStyle w:val="af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095" w:type="dxa"/>
            <w:shd w:val="clear" w:color="auto" w:fill="auto"/>
          </w:tcPr>
          <w:p w:rsidR="00BA290A" w:rsidRPr="00334799" w:rsidRDefault="00BA290A" w:rsidP="0003208E">
            <w:pPr>
              <w:pStyle w:val="af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 осуществляет администрация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Родниковского</w:t>
            </w:r>
            <w:r w:rsidRPr="00334799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BA290A" w:rsidRPr="004F6BCE" w:rsidRDefault="00BA290A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BCE" w:rsidRPr="004F6BCE" w:rsidRDefault="004F6BCE" w:rsidP="00BA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90A" w:rsidRDefault="00BA290A" w:rsidP="004F6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FontStyle50"/>
          <w:b/>
          <w:sz w:val="28"/>
          <w:szCs w:val="28"/>
        </w:rPr>
      </w:pPr>
      <w:r w:rsidRPr="00DC1DFB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DC1DFB">
        <w:rPr>
          <w:rStyle w:val="FontStyle50"/>
          <w:b/>
          <w:sz w:val="28"/>
          <w:szCs w:val="28"/>
        </w:rPr>
        <w:t>Характеристика текущего состояния и прогноз развития соответствующей сферы социально-экономического развития Родниковского сельского поселения</w:t>
      </w:r>
    </w:p>
    <w:p w:rsidR="00DC1DFB" w:rsidRPr="004F6BCE" w:rsidRDefault="00DC1DFB" w:rsidP="004F6B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6BCE" w:rsidRDefault="004F6BCE" w:rsidP="004F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быстро развивающейся ЧС основными факторами обеспечения безопасности населения являются заблаговременное доведение сигналов оповещения и экстренной информации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действий. </w:t>
      </w:r>
    </w:p>
    <w:p w:rsidR="004F6BCE" w:rsidRDefault="004F6BCE" w:rsidP="004F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Немаловажную роль выполняет профилактическая работа по информированию населения о правилах поведения, приемах и способах защиты и необходимости проведения соответствующих мероприятий по защите, а также пропаганда знаний в области защиты населения и территорий от ЧС, в том числе обеспечения безопасности людей на водных объектах.</w:t>
      </w:r>
    </w:p>
    <w:p w:rsidR="004F6BCE" w:rsidRDefault="004F6BCE" w:rsidP="004F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оперативного доведения информации о быстро развивающейся угрозе возникновения ЧС, особенно в районах, подверженных затоплениям и подтоплениям, планируется дальнейшее оснащение новой аппаратурой с комбинированными оконечными устройствами, позволяющими провести оповещение и информирование населения с помощью речевых сообщений после звучания сирен в местах проживания населения и на социально значимых объектах. Необходимо предусмотреть расходы на содержание указанной аппаратуры, подсистем автоматизированной информационно-управляющей системы.</w:t>
      </w:r>
    </w:p>
    <w:p w:rsidR="000F2AB7" w:rsidRDefault="000F2AB7" w:rsidP="004F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планируется развивать муниципальную инфраструктуру видеонаблюдения, осуществить закупку и монтаж системы видеонаблюдения в общественных местах Родниковского сельского поселения Курганинского района в целях обеспечения безопасности населения. </w:t>
      </w:r>
    </w:p>
    <w:p w:rsidR="000F2AB7" w:rsidRDefault="000F2AB7" w:rsidP="004F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мер по предотвращению негативного воздействия вод и предотвращения рисков подтопления объектов, расположенных на территории Родниковского сельского поселения Курганинского района, также разработан комплекс соответствующих мероприятий.</w:t>
      </w:r>
    </w:p>
    <w:p w:rsidR="000F2AB7" w:rsidRDefault="000F2AB7" w:rsidP="004F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решение задач защиты жизни, здоровья граждан, собственности и обеспечения общественной безопасности является одной из основных составляющих успешного развития Родниковского сельского поселения.</w:t>
      </w:r>
    </w:p>
    <w:p w:rsidR="004F6BCE" w:rsidRPr="004F6BCE" w:rsidRDefault="004F6BCE" w:rsidP="004F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BCE" w:rsidRDefault="004F6BCE" w:rsidP="00672A19">
      <w:pPr>
        <w:pStyle w:val="1"/>
        <w:widowControl w:val="0"/>
        <w:tabs>
          <w:tab w:val="clear" w:pos="0"/>
          <w:tab w:val="num" w:pos="432"/>
        </w:tabs>
        <w:autoSpaceDE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201"/>
      <w:r w:rsidRPr="004F6BC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Цели, задачи и целевые показатели достижения целей и решения задач, сроки и этапы реализации Подпрограммы</w:t>
      </w:r>
    </w:p>
    <w:p w:rsidR="00672A19" w:rsidRPr="00672A19" w:rsidRDefault="00672A19" w:rsidP="00672A19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8"/>
    <w:p w:rsidR="00672A19" w:rsidRPr="00672A19" w:rsidRDefault="00672A19" w:rsidP="00672A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19">
        <w:rPr>
          <w:rFonts w:ascii="Times New Roman" w:hAnsi="Times New Roman" w:cs="Times New Roman"/>
          <w:sz w:val="28"/>
          <w:szCs w:val="28"/>
        </w:rPr>
        <w:t>Основные цели и задачи подпрограммы:</w:t>
      </w:r>
    </w:p>
    <w:p w:rsidR="00672A19" w:rsidRPr="00672A19" w:rsidRDefault="00672A19" w:rsidP="0067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2A19">
        <w:rPr>
          <w:rFonts w:ascii="Times New Roman" w:hAnsi="Times New Roman" w:cs="Times New Roman"/>
          <w:sz w:val="28"/>
          <w:szCs w:val="28"/>
        </w:rPr>
        <w:t xml:space="preserve">заблаговременное выполнение мероприятий по подготовке к защите населения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  <w:r w:rsidRPr="00672A19">
        <w:rPr>
          <w:rFonts w:ascii="Times New Roman" w:hAnsi="Times New Roman" w:cs="Times New Roman"/>
          <w:sz w:val="28"/>
          <w:szCs w:val="28"/>
        </w:rPr>
        <w:t>Курганинского района от опасностей, возникающих при чрезвычайных ситуациях природного и техногенного характера;</w:t>
      </w:r>
    </w:p>
    <w:p w:rsidR="00672A19" w:rsidRPr="00672A19" w:rsidRDefault="00672A19" w:rsidP="00672A1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2A19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672A19" w:rsidRPr="00672A19" w:rsidRDefault="00672A19" w:rsidP="00672A1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2A19">
        <w:rPr>
          <w:rFonts w:ascii="Times New Roman" w:hAnsi="Times New Roman" w:cs="Times New Roman"/>
          <w:sz w:val="28"/>
          <w:szCs w:val="28"/>
        </w:rPr>
        <w:t>подготовка и содержание в готовности необходимых сил и сре</w:t>
      </w:r>
      <w:proofErr w:type="gramStart"/>
      <w:r w:rsidRPr="00672A1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72A19">
        <w:rPr>
          <w:rFonts w:ascii="Times New Roman" w:hAnsi="Times New Roman" w:cs="Times New Roman"/>
          <w:sz w:val="28"/>
          <w:szCs w:val="28"/>
        </w:rPr>
        <w:t>я защиты населения и территорий от чрезвычайных ситуаций;</w:t>
      </w:r>
    </w:p>
    <w:p w:rsidR="00672A19" w:rsidRPr="00672A19" w:rsidRDefault="00672A19" w:rsidP="00672A1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2A19">
        <w:rPr>
          <w:rFonts w:ascii="Times New Roman" w:hAnsi="Times New Roman" w:cs="Times New Roman"/>
          <w:sz w:val="28"/>
          <w:szCs w:val="28"/>
        </w:rPr>
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672A19" w:rsidRDefault="00672A19" w:rsidP="00672A1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2A19">
        <w:rPr>
          <w:rFonts w:ascii="Times New Roman" w:hAnsi="Times New Roman" w:cs="Times New Roman"/>
          <w:sz w:val="28"/>
          <w:szCs w:val="28"/>
        </w:rPr>
        <w:t>организация и проведение аварийно-спасательных и других неотложных работ при чрезвычайных сит</w:t>
      </w:r>
      <w:r>
        <w:rPr>
          <w:rFonts w:ascii="Times New Roman" w:hAnsi="Times New Roman" w:cs="Times New Roman"/>
          <w:sz w:val="28"/>
          <w:szCs w:val="28"/>
        </w:rPr>
        <w:t>уациях муниципального характера;</w:t>
      </w:r>
      <w:r w:rsidRPr="00672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A19" w:rsidRPr="00672A19" w:rsidRDefault="00672A19" w:rsidP="00672A1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2A19">
        <w:rPr>
          <w:rFonts w:ascii="Times New Roman" w:hAnsi="Times New Roman" w:cs="Times New Roman"/>
          <w:sz w:val="28"/>
          <w:szCs w:val="28"/>
        </w:rPr>
        <w:t>финансирование мероприятий в области защиты населения и территорий от чрезвычайных ситуаций.</w:t>
      </w:r>
    </w:p>
    <w:p w:rsidR="00112B85" w:rsidRDefault="00672A19" w:rsidP="00672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19">
        <w:rPr>
          <w:rFonts w:ascii="Times New Roman" w:hAnsi="Times New Roman" w:cs="Times New Roman"/>
          <w:sz w:val="28"/>
          <w:szCs w:val="28"/>
        </w:rPr>
        <w:t>Сроки реализации подпрограммы – 2016 -2018 годы</w:t>
      </w:r>
    </w:p>
    <w:p w:rsidR="00672A19" w:rsidRDefault="00672A19" w:rsidP="00672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961"/>
        <w:gridCol w:w="142"/>
        <w:gridCol w:w="992"/>
        <w:gridCol w:w="850"/>
        <w:gridCol w:w="709"/>
        <w:gridCol w:w="851"/>
        <w:gridCol w:w="708"/>
      </w:tblGrid>
      <w:tr w:rsidR="00672A19" w:rsidRPr="00BD71E0" w:rsidTr="00527046">
        <w:trPr>
          <w:trHeight w:val="255"/>
        </w:trPr>
        <w:tc>
          <w:tcPr>
            <w:tcW w:w="426" w:type="dxa"/>
            <w:vMerge w:val="restart"/>
            <w:vAlign w:val="center"/>
          </w:tcPr>
          <w:p w:rsidR="00672A19" w:rsidRPr="00445424" w:rsidRDefault="00672A19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5424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445424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445424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672A19" w:rsidRPr="00445424" w:rsidRDefault="00672A19" w:rsidP="0003208E">
            <w:pPr>
              <w:pStyle w:val="Style39"/>
              <w:widowControl/>
              <w:spacing w:line="240" w:lineRule="auto"/>
              <w:ind w:left="-49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72A19" w:rsidRPr="00445424" w:rsidRDefault="00672A19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672A19" w:rsidRPr="00445424" w:rsidRDefault="00672A19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445424">
              <w:rPr>
                <w:rStyle w:val="FontStyle57"/>
                <w:sz w:val="24"/>
                <w:szCs w:val="24"/>
              </w:rPr>
              <w:t>Статус</w:t>
            </w:r>
            <w:r w:rsidRPr="00445424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  <w:gridSpan w:val="3"/>
          </w:tcPr>
          <w:p w:rsidR="00672A19" w:rsidRPr="00445424" w:rsidRDefault="00672A19" w:rsidP="0003208E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672A19" w:rsidRPr="00BD71E0" w:rsidTr="00527046">
        <w:trPr>
          <w:trHeight w:val="134"/>
        </w:trPr>
        <w:tc>
          <w:tcPr>
            <w:tcW w:w="426" w:type="dxa"/>
            <w:vMerge/>
          </w:tcPr>
          <w:p w:rsidR="00672A19" w:rsidRPr="00445424" w:rsidRDefault="00672A19" w:rsidP="0003208E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72A19" w:rsidRPr="00445424" w:rsidRDefault="00672A19" w:rsidP="0003208E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72A19" w:rsidRPr="00445424" w:rsidRDefault="00672A19" w:rsidP="0003208E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72A19" w:rsidRPr="00445424" w:rsidRDefault="00672A19" w:rsidP="0003208E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2A19" w:rsidRPr="00445424" w:rsidRDefault="00672A19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672A19" w:rsidRPr="00445424" w:rsidRDefault="00672A19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2017</w:t>
            </w:r>
          </w:p>
        </w:tc>
        <w:tc>
          <w:tcPr>
            <w:tcW w:w="708" w:type="dxa"/>
            <w:vAlign w:val="center"/>
          </w:tcPr>
          <w:p w:rsidR="00672A19" w:rsidRPr="00445424" w:rsidRDefault="00672A19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2018</w:t>
            </w:r>
          </w:p>
        </w:tc>
      </w:tr>
      <w:tr w:rsidR="00672A19" w:rsidRPr="00BD71E0" w:rsidTr="00527046">
        <w:trPr>
          <w:trHeight w:val="283"/>
        </w:trPr>
        <w:tc>
          <w:tcPr>
            <w:tcW w:w="426" w:type="dxa"/>
          </w:tcPr>
          <w:p w:rsidR="00672A19" w:rsidRPr="00445424" w:rsidRDefault="00672A19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72A19" w:rsidRPr="00445424" w:rsidRDefault="00672A19" w:rsidP="0003208E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672A19" w:rsidRPr="00445424" w:rsidRDefault="00672A19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72A19" w:rsidRPr="00445424" w:rsidRDefault="00672A19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2A19" w:rsidRPr="00445424" w:rsidRDefault="00672A19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72A19" w:rsidRPr="00445424" w:rsidRDefault="00672A19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72A19" w:rsidRPr="00445424" w:rsidRDefault="00672A19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672A19" w:rsidRPr="0075698F" w:rsidTr="00527046">
        <w:trPr>
          <w:trHeight w:val="1052"/>
        </w:trPr>
        <w:tc>
          <w:tcPr>
            <w:tcW w:w="426" w:type="dxa"/>
          </w:tcPr>
          <w:p w:rsidR="00672A19" w:rsidRPr="001101F4" w:rsidRDefault="00672A19" w:rsidP="00672A1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7"/>
            <w:vAlign w:val="center"/>
          </w:tcPr>
          <w:p w:rsidR="00672A19" w:rsidRPr="00D2663E" w:rsidRDefault="00672A19" w:rsidP="0003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8F">
              <w:rPr>
                <w:rStyle w:val="FontStyle57"/>
                <w:sz w:val="24"/>
                <w:szCs w:val="24"/>
              </w:rPr>
              <w:t xml:space="preserve">Подпрограмма </w:t>
            </w:r>
            <w:r>
              <w:rPr>
                <w:rStyle w:val="FontStyle57"/>
                <w:sz w:val="24"/>
                <w:szCs w:val="24"/>
              </w:rPr>
              <w:t>№ 2</w:t>
            </w:r>
            <w:r w:rsidRPr="001D351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45424">
              <w:rPr>
                <w:rFonts w:ascii="Times New Roman" w:hAnsi="Times New Roman" w:cs="Times New Roman"/>
                <w:sz w:val="24"/>
                <w:szCs w:val="24"/>
              </w:rPr>
              <w:t>«Мероприятия по предупреждению и ликвидации чрезвычайных ситуаций, стихийных бедствий природного и техногенного характера на территории Родниковского сельского поселения Курганинского района» на 2016-2018 годы</w:t>
            </w:r>
          </w:p>
        </w:tc>
      </w:tr>
      <w:tr w:rsidR="00672A19" w:rsidRPr="0075698F" w:rsidTr="00527046">
        <w:trPr>
          <w:trHeight w:val="1691"/>
        </w:trPr>
        <w:tc>
          <w:tcPr>
            <w:tcW w:w="426" w:type="dxa"/>
          </w:tcPr>
          <w:p w:rsidR="00672A19" w:rsidRPr="001101F4" w:rsidRDefault="00672A19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vAlign w:val="center"/>
          </w:tcPr>
          <w:p w:rsidR="00672A19" w:rsidRDefault="00672A19" w:rsidP="0003208E">
            <w:pPr>
              <w:pStyle w:val="a0"/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75698F">
              <w:rPr>
                <w:rStyle w:val="FontStyle57"/>
                <w:sz w:val="24"/>
                <w:szCs w:val="24"/>
              </w:rPr>
              <w:t>Цель</w:t>
            </w:r>
            <w:r>
              <w:rPr>
                <w:rStyle w:val="FontStyle57"/>
                <w:sz w:val="24"/>
                <w:szCs w:val="24"/>
              </w:rPr>
              <w:t>:</w:t>
            </w:r>
          </w:p>
          <w:p w:rsidR="00672A19" w:rsidRPr="00445424" w:rsidRDefault="00672A19" w:rsidP="0003208E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</w:t>
            </w:r>
            <w:r w:rsidRPr="00445424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осуществление мероприятий по защите населения и территории сельского поселения от чрезвычайных ситуаций природного и техногенного характера;</w:t>
            </w:r>
          </w:p>
          <w:p w:rsidR="00672A19" w:rsidRPr="0075698F" w:rsidRDefault="00672A19" w:rsidP="0003208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445424">
              <w:rPr>
                <w:rFonts w:ascii="Times New Roman" w:hAnsi="Times New Roman" w:cs="Times New Roman"/>
                <w:sz w:val="24"/>
                <w:szCs w:val="24"/>
              </w:rPr>
              <w:t>- предупреждение и ликвидация последствий чрезвычайных ситуаций в границах сельского поселения;</w:t>
            </w:r>
          </w:p>
        </w:tc>
      </w:tr>
      <w:tr w:rsidR="00672A19" w:rsidRPr="0075698F" w:rsidTr="00527046">
        <w:trPr>
          <w:trHeight w:val="1106"/>
        </w:trPr>
        <w:tc>
          <w:tcPr>
            <w:tcW w:w="426" w:type="dxa"/>
          </w:tcPr>
          <w:p w:rsidR="00672A19" w:rsidRPr="001101F4" w:rsidRDefault="00672A19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vAlign w:val="center"/>
          </w:tcPr>
          <w:p w:rsidR="00672A19" w:rsidRDefault="00672A19" w:rsidP="0003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857D0">
              <w:rPr>
                <w:rStyle w:val="FontStyle57"/>
                <w:sz w:val="24"/>
                <w:szCs w:val="24"/>
              </w:rPr>
              <w:t>Задача:</w:t>
            </w:r>
          </w:p>
          <w:p w:rsidR="00672A19" w:rsidRPr="001857D0" w:rsidRDefault="00672A19" w:rsidP="0003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D0">
              <w:rPr>
                <w:rStyle w:val="FontStyle57"/>
                <w:sz w:val="24"/>
                <w:szCs w:val="24"/>
              </w:rPr>
              <w:t xml:space="preserve"> </w:t>
            </w:r>
            <w:r w:rsidRPr="0044542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мероприятий по защите населения и территории сельского поселения от чрезвычайных ситуаций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72A19" w:rsidRPr="0075698F" w:rsidTr="00527046">
        <w:tc>
          <w:tcPr>
            <w:tcW w:w="426" w:type="dxa"/>
          </w:tcPr>
          <w:p w:rsidR="00672A19" w:rsidRPr="001101F4" w:rsidRDefault="00672A19" w:rsidP="0003208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72A19" w:rsidRPr="00302DF1" w:rsidRDefault="00672A19" w:rsidP="0003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аварийно-спасательных и других неотложных работ для предупреждения и ликвидации чрезвычайных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2D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характера</w:t>
            </w:r>
          </w:p>
        </w:tc>
        <w:tc>
          <w:tcPr>
            <w:tcW w:w="992" w:type="dxa"/>
          </w:tcPr>
          <w:p w:rsidR="00672A19" w:rsidRDefault="00672A19" w:rsidP="0003208E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672A19" w:rsidRPr="00F777BF" w:rsidRDefault="00672A19" w:rsidP="0003208E">
            <w:pPr>
              <w:pStyle w:val="Style24"/>
              <w:widowControl/>
              <w:jc w:val="center"/>
            </w:pPr>
          </w:p>
        </w:tc>
        <w:tc>
          <w:tcPr>
            <w:tcW w:w="709" w:type="dxa"/>
          </w:tcPr>
          <w:p w:rsidR="00672A19" w:rsidRPr="00F777BF" w:rsidRDefault="00672A19" w:rsidP="0003208E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72A19" w:rsidRPr="00F777BF" w:rsidRDefault="00672A19" w:rsidP="0003208E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672A19" w:rsidRPr="00F777BF" w:rsidRDefault="00672A19" w:rsidP="0003208E">
            <w:pPr>
              <w:pStyle w:val="Style24"/>
              <w:widowControl/>
              <w:jc w:val="center"/>
            </w:pPr>
            <w:r w:rsidRPr="00F777BF">
              <w:t>2</w:t>
            </w:r>
          </w:p>
        </w:tc>
      </w:tr>
    </w:tbl>
    <w:p w:rsidR="00672A19" w:rsidRDefault="00672A19" w:rsidP="00672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A19" w:rsidRPr="00672A19" w:rsidRDefault="00672A19" w:rsidP="00672A19">
      <w:pPr>
        <w:pStyle w:val="1"/>
        <w:widowControl w:val="0"/>
        <w:numPr>
          <w:ilvl w:val="0"/>
          <w:numId w:val="0"/>
        </w:numPr>
        <w:autoSpaceDE w:val="0"/>
        <w:spacing w:line="240" w:lineRule="auto"/>
        <w:rPr>
          <w:rFonts w:ascii="Times New Roman" w:hAnsi="Times New Roman" w:cs="Times New Roman"/>
        </w:rPr>
      </w:pPr>
      <w:r w:rsidRPr="00672A1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Перечень мероприятий Подпрограммы</w:t>
      </w:r>
    </w:p>
    <w:p w:rsidR="00672A19" w:rsidRDefault="00672A19" w:rsidP="00672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108" w:type="dxa"/>
        <w:tblLayout w:type="fixed"/>
        <w:tblLook w:val="0000"/>
      </w:tblPr>
      <w:tblGrid>
        <w:gridCol w:w="361"/>
        <w:gridCol w:w="2191"/>
        <w:gridCol w:w="850"/>
        <w:gridCol w:w="851"/>
        <w:gridCol w:w="709"/>
        <w:gridCol w:w="708"/>
        <w:gridCol w:w="709"/>
        <w:gridCol w:w="1843"/>
        <w:gridCol w:w="1525"/>
      </w:tblGrid>
      <w:tr w:rsidR="00672A19" w:rsidTr="00672A19">
        <w:trPr>
          <w:trHeight w:val="837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A19" w:rsidRDefault="00672A19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A19" w:rsidRDefault="00672A19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A19" w:rsidRDefault="00672A19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</w:rPr>
              <w:t>фин-ния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A19" w:rsidRDefault="00672A19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всего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19" w:rsidRDefault="00672A19" w:rsidP="00672A1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672A19" w:rsidRDefault="00672A19" w:rsidP="00672A1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A19" w:rsidRDefault="00672A19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Непосредственный результат мероприятия 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19" w:rsidRDefault="00672A19" w:rsidP="0003208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Участник муниципальной программы (муниципальный заказчик, ГРБС)</w:t>
            </w:r>
          </w:p>
        </w:tc>
      </w:tr>
      <w:tr w:rsidR="00672A19" w:rsidTr="00672A19">
        <w:trPr>
          <w:trHeight w:val="290"/>
        </w:trPr>
        <w:tc>
          <w:tcPr>
            <w:tcW w:w="3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19" w:rsidRDefault="00672A19" w:rsidP="0003208E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19" w:rsidRDefault="00672A19" w:rsidP="0003208E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19" w:rsidRDefault="00672A19" w:rsidP="0003208E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19" w:rsidRDefault="00672A19" w:rsidP="0003208E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A19" w:rsidRDefault="00672A19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A19" w:rsidRDefault="00672A19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A19" w:rsidRDefault="00672A19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19" w:rsidRDefault="00672A19" w:rsidP="0003208E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19" w:rsidRDefault="00672A19" w:rsidP="0003208E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A19" w:rsidTr="00672A19">
        <w:trPr>
          <w:trHeight w:val="27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A19" w:rsidRDefault="00672A19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A19" w:rsidRDefault="00672A19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A19" w:rsidRDefault="00672A19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A19" w:rsidRDefault="00672A19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A19" w:rsidRDefault="00672A19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A19" w:rsidRDefault="00672A19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A19" w:rsidRDefault="00672A19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A19" w:rsidRDefault="00672A19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19" w:rsidRDefault="00672A19" w:rsidP="0003208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72A19" w:rsidTr="00672A19">
        <w:trPr>
          <w:trHeight w:val="17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19" w:rsidRDefault="00672A19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19" w:rsidRDefault="00672A19" w:rsidP="0003208E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аварийно-восстановительных работ по обеспечению беспрепятственного пропуска паводковых 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19" w:rsidRDefault="00672A19" w:rsidP="0003208E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19" w:rsidRDefault="00672A19" w:rsidP="00672A19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19" w:rsidRDefault="00672A19" w:rsidP="00672A19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19" w:rsidRDefault="00672A19" w:rsidP="00672A19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19" w:rsidRDefault="00672A19" w:rsidP="00672A19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19" w:rsidRDefault="00672A19" w:rsidP="0003208E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Снижение размера материального ущерба от последствий чрезвычайных ситуаций природного и техногенного характера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19" w:rsidRPr="00EB2F61" w:rsidRDefault="00672A19" w:rsidP="0003208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B2F61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B2F61">
              <w:rPr>
                <w:rFonts w:ascii="Times New Roman" w:hAnsi="Times New Roman" w:cs="Times New Roman"/>
              </w:rPr>
              <w:t>Родниковского сельского поселения</w:t>
            </w:r>
          </w:p>
        </w:tc>
      </w:tr>
      <w:tr w:rsidR="00672A19" w:rsidTr="00672A19">
        <w:trPr>
          <w:trHeight w:val="144"/>
        </w:trPr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19" w:rsidRDefault="00672A19" w:rsidP="0003208E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19" w:rsidRDefault="00672A19" w:rsidP="0003208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19" w:rsidRDefault="00672A19" w:rsidP="0003208E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19" w:rsidRDefault="00672A19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19" w:rsidRDefault="00672A19" w:rsidP="00672A1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19" w:rsidRDefault="00672A19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19" w:rsidRDefault="00672A19" w:rsidP="0003208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19" w:rsidRDefault="00672A19" w:rsidP="0003208E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19" w:rsidRDefault="00672A19" w:rsidP="0003208E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72A19" w:rsidRPr="00672A19" w:rsidRDefault="00672A19" w:rsidP="00527046">
      <w:pPr>
        <w:pStyle w:val="1"/>
        <w:widowControl w:val="0"/>
        <w:tabs>
          <w:tab w:val="clear" w:pos="0"/>
          <w:tab w:val="num" w:pos="432"/>
        </w:tabs>
        <w:autoSpaceDE w:val="0"/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9" w:name="sub_401"/>
    </w:p>
    <w:p w:rsidR="00672A19" w:rsidRPr="00672A19" w:rsidRDefault="00672A19" w:rsidP="00527046">
      <w:pPr>
        <w:pStyle w:val="1"/>
        <w:widowControl w:val="0"/>
        <w:tabs>
          <w:tab w:val="clear" w:pos="0"/>
          <w:tab w:val="num" w:pos="432"/>
        </w:tabs>
        <w:autoSpaceDE w:val="0"/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72A19">
        <w:rPr>
          <w:rFonts w:ascii="Times New Roman" w:hAnsi="Times New Roman" w:cs="Times New Roman"/>
          <w:color w:val="000000"/>
          <w:sz w:val="28"/>
          <w:szCs w:val="28"/>
        </w:rPr>
        <w:t>4. Обоснование ресурсного обеспечения Подпрограммы</w:t>
      </w:r>
    </w:p>
    <w:bookmarkEnd w:id="9"/>
    <w:p w:rsidR="00672A19" w:rsidRPr="00672A19" w:rsidRDefault="00672A19" w:rsidP="00527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19" w:rsidRPr="00672A19" w:rsidRDefault="00672A19" w:rsidP="0067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19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 бюджета городского поселения</w:t>
      </w:r>
      <w:r w:rsidR="00527046">
        <w:rPr>
          <w:rFonts w:ascii="Times New Roman" w:hAnsi="Times New Roman" w:cs="Times New Roman"/>
          <w:sz w:val="28"/>
          <w:szCs w:val="28"/>
        </w:rPr>
        <w:t xml:space="preserve"> </w:t>
      </w:r>
      <w:r w:rsidRPr="00672A19">
        <w:rPr>
          <w:rFonts w:ascii="Times New Roman" w:hAnsi="Times New Roman" w:cs="Times New Roman"/>
          <w:sz w:val="28"/>
          <w:szCs w:val="28"/>
        </w:rPr>
        <w:t>на</w:t>
      </w:r>
      <w:r w:rsidR="00527046">
        <w:rPr>
          <w:rFonts w:ascii="Times New Roman" w:hAnsi="Times New Roman" w:cs="Times New Roman"/>
          <w:sz w:val="28"/>
          <w:szCs w:val="28"/>
        </w:rPr>
        <w:t xml:space="preserve"> </w:t>
      </w:r>
      <w:r w:rsidRPr="00672A19">
        <w:rPr>
          <w:rFonts w:ascii="Times New Roman" w:hAnsi="Times New Roman" w:cs="Times New Roman"/>
          <w:sz w:val="28"/>
          <w:szCs w:val="28"/>
        </w:rPr>
        <w:t>2016– 2018годы в общем объеме финансирования –</w:t>
      </w:r>
      <w:r w:rsidR="00527046">
        <w:rPr>
          <w:rFonts w:ascii="Times New Roman" w:hAnsi="Times New Roman" w:cs="Times New Roman"/>
          <w:sz w:val="28"/>
          <w:szCs w:val="28"/>
        </w:rPr>
        <w:t>150,0</w:t>
      </w:r>
      <w:r w:rsidRPr="00672A19">
        <w:rPr>
          <w:rFonts w:ascii="Times New Roman" w:hAnsi="Times New Roman" w:cs="Times New Roman"/>
          <w:sz w:val="28"/>
          <w:szCs w:val="28"/>
        </w:rPr>
        <w:t xml:space="preserve"> тыс. рублей, в том числе:</w:t>
      </w:r>
    </w:p>
    <w:p w:rsidR="00672A19" w:rsidRPr="00672A19" w:rsidRDefault="00672A19" w:rsidP="00672A19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19">
        <w:rPr>
          <w:rFonts w:ascii="Times New Roman" w:hAnsi="Times New Roman" w:cs="Times New Roman"/>
          <w:sz w:val="28"/>
          <w:szCs w:val="28"/>
        </w:rPr>
        <w:t>2016 год –</w:t>
      </w:r>
      <w:r w:rsidR="00527046">
        <w:rPr>
          <w:rFonts w:ascii="Times New Roman" w:hAnsi="Times New Roman" w:cs="Times New Roman"/>
          <w:sz w:val="28"/>
          <w:szCs w:val="28"/>
        </w:rPr>
        <w:t>50,0</w:t>
      </w:r>
      <w:r w:rsidRPr="00672A19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672A19" w:rsidRPr="00672A19" w:rsidRDefault="00672A19" w:rsidP="00672A19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19">
        <w:rPr>
          <w:rFonts w:ascii="Times New Roman" w:hAnsi="Times New Roman" w:cs="Times New Roman"/>
          <w:sz w:val="28"/>
          <w:szCs w:val="28"/>
        </w:rPr>
        <w:t>2017 год –</w:t>
      </w:r>
      <w:r w:rsidR="00527046">
        <w:rPr>
          <w:rFonts w:ascii="Times New Roman" w:hAnsi="Times New Roman" w:cs="Times New Roman"/>
          <w:sz w:val="28"/>
          <w:szCs w:val="28"/>
        </w:rPr>
        <w:t>50,0</w:t>
      </w:r>
      <w:r w:rsidRPr="00672A1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2A19" w:rsidRPr="00672A19" w:rsidRDefault="00672A19" w:rsidP="00672A19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19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527046">
        <w:rPr>
          <w:rFonts w:ascii="Times New Roman" w:hAnsi="Times New Roman" w:cs="Times New Roman"/>
          <w:sz w:val="28"/>
          <w:szCs w:val="28"/>
        </w:rPr>
        <w:t>50,0</w:t>
      </w:r>
      <w:r w:rsidRPr="00672A19">
        <w:rPr>
          <w:rFonts w:ascii="Times New Roman" w:hAnsi="Times New Roman" w:cs="Times New Roman"/>
          <w:sz w:val="28"/>
          <w:szCs w:val="28"/>
        </w:rPr>
        <w:t xml:space="preserve"> тыс. рублей.</w:t>
      </w:r>
    </w:p>
    <w:p w:rsidR="00672A19" w:rsidRPr="00672A19" w:rsidRDefault="00672A19" w:rsidP="00527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A19" w:rsidRPr="00527046" w:rsidRDefault="00672A19" w:rsidP="00527046">
      <w:pPr>
        <w:pStyle w:val="1"/>
        <w:widowControl w:val="0"/>
        <w:tabs>
          <w:tab w:val="clear" w:pos="0"/>
          <w:tab w:val="num" w:pos="432"/>
        </w:tabs>
        <w:autoSpaceDE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701"/>
      <w:r w:rsidRPr="00527046">
        <w:rPr>
          <w:rFonts w:ascii="Times New Roman" w:hAnsi="Times New Roman" w:cs="Times New Roman"/>
          <w:color w:val="000000"/>
          <w:sz w:val="28"/>
          <w:szCs w:val="28"/>
        </w:rPr>
        <w:t xml:space="preserve">5. Механизм реализации Подпрограммы, </w:t>
      </w:r>
      <w:proofErr w:type="gramStart"/>
      <w:r w:rsidRPr="00527046">
        <w:rPr>
          <w:rFonts w:ascii="Times New Roman" w:hAnsi="Times New Roman" w:cs="Times New Roman"/>
          <w:color w:val="000000"/>
          <w:sz w:val="28"/>
          <w:szCs w:val="28"/>
        </w:rPr>
        <w:t>включающий</w:t>
      </w:r>
      <w:proofErr w:type="gramEnd"/>
      <w:r w:rsidRPr="00527046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 w:rsidRPr="00527046">
        <w:rPr>
          <w:rFonts w:ascii="Times New Roman" w:hAnsi="Times New Roman" w:cs="Times New Roman"/>
          <w:color w:val="000000"/>
          <w:sz w:val="28"/>
          <w:szCs w:val="28"/>
        </w:rPr>
        <w:br/>
        <w:t>методику оценки эффективности Подпрограммы</w:t>
      </w:r>
    </w:p>
    <w:bookmarkEnd w:id="10"/>
    <w:p w:rsidR="00672A19" w:rsidRPr="00527046" w:rsidRDefault="00672A19" w:rsidP="005270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27046" w:rsidRPr="00BA290A" w:rsidRDefault="00527046" w:rsidP="0052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0A">
        <w:rPr>
          <w:rFonts w:ascii="Times New Roman" w:hAnsi="Times New Roman" w:cs="Times New Roman"/>
          <w:sz w:val="28"/>
          <w:szCs w:val="28"/>
        </w:rPr>
        <w:t>Механизм реализации мероприятий Подпрограммы включает:</w:t>
      </w:r>
    </w:p>
    <w:p w:rsidR="00527046" w:rsidRPr="00BA290A" w:rsidRDefault="00527046" w:rsidP="0052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27046" w:rsidRPr="00BA290A" w:rsidRDefault="00527046" w:rsidP="0052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>уточнение целевых показателей и затрат по подпрограммным мероприятиям;</w:t>
      </w:r>
    </w:p>
    <w:p w:rsidR="00527046" w:rsidRPr="00BA290A" w:rsidRDefault="00527046" w:rsidP="00527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90A">
        <w:rPr>
          <w:rFonts w:ascii="Times New Roman" w:hAnsi="Times New Roman" w:cs="Times New Roman"/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1" w:history="1">
        <w:r w:rsidRPr="00BA290A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rFonts w:ascii="Times New Roman" w:hAnsi="Times New Roman" w:cs="Times New Roman"/>
          <w:sz w:val="28"/>
          <w:szCs w:val="28"/>
        </w:rPr>
        <w:t xml:space="preserve"> от 05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527046" w:rsidRPr="00BA290A" w:rsidRDefault="00527046" w:rsidP="0052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527046" w:rsidRPr="00BA290A" w:rsidRDefault="00527046" w:rsidP="0052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A290A">
        <w:rPr>
          <w:rFonts w:ascii="Times New Roman" w:hAnsi="Times New Roman" w:cs="Times New Roman"/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27046" w:rsidRPr="00BA290A" w:rsidRDefault="00527046" w:rsidP="0052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0A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27046" w:rsidRPr="00BA290A" w:rsidRDefault="00527046" w:rsidP="0052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0A">
        <w:rPr>
          <w:rFonts w:ascii="Times New Roman" w:hAnsi="Times New Roman" w:cs="Times New Roman"/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527046" w:rsidRPr="00BA290A" w:rsidRDefault="00527046" w:rsidP="0052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0A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527046" w:rsidRPr="00BA290A" w:rsidRDefault="00527046" w:rsidP="0052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527046" w:rsidRPr="00BA290A" w:rsidRDefault="00527046" w:rsidP="0052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527046" w:rsidRPr="00BA290A" w:rsidRDefault="00527046" w:rsidP="0052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527046" w:rsidRPr="00BA290A" w:rsidRDefault="00527046" w:rsidP="0052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27046" w:rsidRPr="00BA290A" w:rsidRDefault="00527046" w:rsidP="0052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527046" w:rsidRPr="00BA290A" w:rsidRDefault="00527046" w:rsidP="0052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BA29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290A">
        <w:rPr>
          <w:rFonts w:ascii="Times New Roman" w:hAnsi="Times New Roman" w:cs="Times New Roman"/>
          <w:sz w:val="28"/>
          <w:szCs w:val="28"/>
        </w:rPr>
        <w:t xml:space="preserve"> выполнением сетевых планов-графиков и ходом реализации Подпрограммы;</w:t>
      </w:r>
    </w:p>
    <w:p w:rsidR="00527046" w:rsidRPr="00BA290A" w:rsidRDefault="00527046" w:rsidP="0052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527046" w:rsidRPr="00BA290A" w:rsidRDefault="00527046" w:rsidP="0052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90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A290A">
        <w:rPr>
          <w:rFonts w:ascii="Times New Roman" w:hAnsi="Times New Roman" w:cs="Times New Roman"/>
          <w:sz w:val="28"/>
          <w:szCs w:val="28"/>
        </w:rPr>
        <w:t xml:space="preserve"> за выполнение мероприятия Подпрограммы:</w:t>
      </w:r>
    </w:p>
    <w:p w:rsidR="00527046" w:rsidRPr="00BA290A" w:rsidRDefault="00527046" w:rsidP="0052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527046" w:rsidRPr="00BA290A" w:rsidRDefault="00527046" w:rsidP="0052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 xml:space="preserve">осуществляет текущий </w:t>
      </w:r>
      <w:proofErr w:type="gramStart"/>
      <w:r w:rsidRPr="00BA29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290A">
        <w:rPr>
          <w:rFonts w:ascii="Times New Roman" w:hAnsi="Times New Roman" w:cs="Times New Roman"/>
          <w:sz w:val="28"/>
          <w:szCs w:val="28"/>
        </w:rPr>
        <w:t xml:space="preserve"> использованием субсидий, предусмотренных Подпрограммой;</w:t>
      </w:r>
    </w:p>
    <w:p w:rsidR="00527046" w:rsidRPr="00BA290A" w:rsidRDefault="00527046" w:rsidP="0052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90A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527046" w:rsidRPr="00BA4DA7" w:rsidRDefault="00527046" w:rsidP="00527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4DA7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527046" w:rsidRPr="00BA4DA7" w:rsidRDefault="00527046" w:rsidP="00527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D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4DA7">
        <w:rPr>
          <w:rFonts w:ascii="Times New Roman" w:hAnsi="Times New Roman"/>
          <w:sz w:val="28"/>
          <w:szCs w:val="28"/>
        </w:rPr>
        <w:t xml:space="preserve">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527046" w:rsidRPr="00527046" w:rsidRDefault="00527046" w:rsidP="0052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046" w:rsidRPr="00527046" w:rsidRDefault="00527046" w:rsidP="0052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046" w:rsidRPr="00FE7553" w:rsidRDefault="00527046" w:rsidP="0052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527046" w:rsidRPr="00FE7553" w:rsidRDefault="00527046" w:rsidP="0052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527046" w:rsidRPr="00FE7553" w:rsidRDefault="00527046" w:rsidP="0052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sectPr w:rsidR="00527046" w:rsidRPr="00FE7553" w:rsidSect="00DC1DFB">
      <w:headerReference w:type="default" r:id="rId12"/>
      <w:pgSz w:w="11906" w:h="16838"/>
      <w:pgMar w:top="1134" w:right="567" w:bottom="1134" w:left="1701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0E" w:rsidRDefault="00EF0F0E" w:rsidP="00DC1DFB">
      <w:pPr>
        <w:spacing w:after="0" w:line="240" w:lineRule="auto"/>
      </w:pPr>
      <w:r>
        <w:separator/>
      </w:r>
    </w:p>
  </w:endnote>
  <w:endnote w:type="continuationSeparator" w:id="0">
    <w:p w:rsidR="00EF0F0E" w:rsidRDefault="00EF0F0E" w:rsidP="00DC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0E" w:rsidRDefault="00EF0F0E" w:rsidP="00DC1DFB">
      <w:pPr>
        <w:spacing w:after="0" w:line="240" w:lineRule="auto"/>
      </w:pPr>
      <w:r>
        <w:separator/>
      </w:r>
    </w:p>
  </w:footnote>
  <w:footnote w:type="continuationSeparator" w:id="0">
    <w:p w:rsidR="00EF0F0E" w:rsidRDefault="00EF0F0E" w:rsidP="00DC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0E" w:rsidRPr="002923AD" w:rsidRDefault="00EF0F0E" w:rsidP="00DC1DFB">
    <w:pPr>
      <w:pStyle w:val="af6"/>
      <w:jc w:val="center"/>
      <w:rPr>
        <w:rFonts w:ascii="Times New Roman" w:hAnsi="Times New Roman"/>
      </w:rPr>
    </w:pPr>
    <w:r w:rsidRPr="002923AD">
      <w:rPr>
        <w:rFonts w:ascii="Times New Roman" w:hAnsi="Times New Roman"/>
      </w:rPr>
      <w:fldChar w:fldCharType="begin"/>
    </w:r>
    <w:r w:rsidRPr="002923AD">
      <w:rPr>
        <w:rFonts w:ascii="Times New Roman" w:hAnsi="Times New Roman"/>
      </w:rPr>
      <w:instrText xml:space="preserve"> PAGE   \* MERGEFORMAT </w:instrText>
    </w:r>
    <w:r w:rsidRPr="002923AD">
      <w:rPr>
        <w:rFonts w:ascii="Times New Roman" w:hAnsi="Times New Roman"/>
      </w:rPr>
      <w:fldChar w:fldCharType="separate"/>
    </w:r>
    <w:r w:rsidR="00916C41">
      <w:rPr>
        <w:rFonts w:ascii="Times New Roman" w:hAnsi="Times New Roman"/>
        <w:noProof/>
      </w:rPr>
      <w:t>2</w:t>
    </w:r>
    <w:r w:rsidRPr="002923AD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3EB86747"/>
    <w:multiLevelType w:val="hybridMultilevel"/>
    <w:tmpl w:val="CCA0CF12"/>
    <w:lvl w:ilvl="0" w:tplc="8E8CFAE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578C7048"/>
    <w:multiLevelType w:val="multilevel"/>
    <w:tmpl w:val="480C5D1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D2C"/>
    <w:rsid w:val="00005139"/>
    <w:rsid w:val="000140A6"/>
    <w:rsid w:val="0003208E"/>
    <w:rsid w:val="000B1EA0"/>
    <w:rsid w:val="000F2AB7"/>
    <w:rsid w:val="000F7C06"/>
    <w:rsid w:val="001101F4"/>
    <w:rsid w:val="00112B85"/>
    <w:rsid w:val="00113020"/>
    <w:rsid w:val="001635FE"/>
    <w:rsid w:val="001A6710"/>
    <w:rsid w:val="002923AD"/>
    <w:rsid w:val="00294BE0"/>
    <w:rsid w:val="002E1D2C"/>
    <w:rsid w:val="002F51F9"/>
    <w:rsid w:val="00302DF1"/>
    <w:rsid w:val="00304488"/>
    <w:rsid w:val="0031376A"/>
    <w:rsid w:val="0031717C"/>
    <w:rsid w:val="003226EF"/>
    <w:rsid w:val="00344F94"/>
    <w:rsid w:val="00350F6C"/>
    <w:rsid w:val="003D4B77"/>
    <w:rsid w:val="00485A36"/>
    <w:rsid w:val="004B2A21"/>
    <w:rsid w:val="004F6BCE"/>
    <w:rsid w:val="0051308E"/>
    <w:rsid w:val="005221E7"/>
    <w:rsid w:val="00527046"/>
    <w:rsid w:val="005670E6"/>
    <w:rsid w:val="00590AD6"/>
    <w:rsid w:val="005C01C7"/>
    <w:rsid w:val="0065065E"/>
    <w:rsid w:val="00672A19"/>
    <w:rsid w:val="006A3BD4"/>
    <w:rsid w:val="006F408E"/>
    <w:rsid w:val="0073159C"/>
    <w:rsid w:val="00773B18"/>
    <w:rsid w:val="007821FC"/>
    <w:rsid w:val="00826A59"/>
    <w:rsid w:val="00830F13"/>
    <w:rsid w:val="008A2424"/>
    <w:rsid w:val="008F7476"/>
    <w:rsid w:val="00916C41"/>
    <w:rsid w:val="00962F08"/>
    <w:rsid w:val="00964386"/>
    <w:rsid w:val="00A0331F"/>
    <w:rsid w:val="00A239D7"/>
    <w:rsid w:val="00AB109B"/>
    <w:rsid w:val="00AB6E8F"/>
    <w:rsid w:val="00B0267D"/>
    <w:rsid w:val="00B37B3A"/>
    <w:rsid w:val="00BA290A"/>
    <w:rsid w:val="00BF1C99"/>
    <w:rsid w:val="00C14D74"/>
    <w:rsid w:val="00CB3B18"/>
    <w:rsid w:val="00CE4286"/>
    <w:rsid w:val="00CF5CF1"/>
    <w:rsid w:val="00D36190"/>
    <w:rsid w:val="00D433DC"/>
    <w:rsid w:val="00DB36F0"/>
    <w:rsid w:val="00DC1DFB"/>
    <w:rsid w:val="00DF5D8E"/>
    <w:rsid w:val="00E60609"/>
    <w:rsid w:val="00E84BCB"/>
    <w:rsid w:val="00EB2F61"/>
    <w:rsid w:val="00EC1DC0"/>
    <w:rsid w:val="00EF0F0E"/>
    <w:rsid w:val="00F27DB7"/>
    <w:rsid w:val="00F55D17"/>
    <w:rsid w:val="00F9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020"/>
    <w:pPr>
      <w:suppressAutoHyphens/>
      <w:spacing w:after="200" w:line="276" w:lineRule="auto"/>
    </w:pPr>
    <w:rPr>
      <w:rFonts w:ascii="Calibri" w:eastAsia="Lucida Sans Unicode" w:hAnsi="Calibri" w:cs="font26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113020"/>
    <w:pPr>
      <w:numPr>
        <w:numId w:val="1"/>
      </w:numPr>
      <w:suppressAutoHyphens/>
      <w:spacing w:before="108" w:after="108" w:line="100" w:lineRule="atLeast"/>
      <w:jc w:val="center"/>
      <w:outlineLvl w:val="0"/>
    </w:pPr>
    <w:rPr>
      <w:rFonts w:ascii="Arial" w:eastAsia="Lucida Sans Unicode" w:hAnsi="Arial" w:cs="Arial"/>
      <w:b/>
      <w:bCs/>
      <w:color w:val="26282F"/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113020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C14D74"/>
    <w:pPr>
      <w:keepNext w:val="0"/>
      <w:widowControl w:val="0"/>
      <w:tabs>
        <w:tab w:val="num" w:pos="0"/>
      </w:tabs>
      <w:suppressAutoHyphens/>
      <w:autoSpaceDE w:val="0"/>
      <w:spacing w:before="108" w:after="108"/>
      <w:ind w:left="720" w:hanging="720"/>
      <w:jc w:val="center"/>
      <w:outlineLvl w:val="2"/>
    </w:pPr>
    <w:rPr>
      <w:i w:val="0"/>
      <w:iCs w:val="0"/>
      <w:color w:val="26282F"/>
      <w:kern w:val="0"/>
      <w:sz w:val="26"/>
      <w:szCs w:val="26"/>
    </w:rPr>
  </w:style>
  <w:style w:type="paragraph" w:styleId="4">
    <w:name w:val="heading 4"/>
    <w:basedOn w:val="a"/>
    <w:next w:val="a"/>
    <w:qFormat/>
    <w:rsid w:val="00113020"/>
    <w:pPr>
      <w:keepNext/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sid w:val="00113020"/>
    <w:rPr>
      <w:rFonts w:ascii="Symbol" w:hAnsi="Symbol" w:cs="Symbol"/>
    </w:rPr>
  </w:style>
  <w:style w:type="character" w:customStyle="1" w:styleId="WW8Num5z0">
    <w:name w:val="WW8Num5z0"/>
    <w:rsid w:val="00113020"/>
    <w:rPr>
      <w:rFonts w:ascii="Symbol" w:hAnsi="Symbol" w:cs="Symbol"/>
    </w:rPr>
  </w:style>
  <w:style w:type="character" w:customStyle="1" w:styleId="WW8Num6z0">
    <w:name w:val="WW8Num6z0"/>
    <w:rsid w:val="00113020"/>
    <w:rPr>
      <w:rFonts w:ascii="Symbol" w:hAnsi="Symbol" w:cs="Symbol"/>
    </w:rPr>
  </w:style>
  <w:style w:type="character" w:customStyle="1" w:styleId="WW8Num7z0">
    <w:name w:val="WW8Num7z0"/>
    <w:rsid w:val="00113020"/>
    <w:rPr>
      <w:rFonts w:ascii="Symbol" w:hAnsi="Symbol" w:cs="Symbol"/>
    </w:rPr>
  </w:style>
  <w:style w:type="character" w:customStyle="1" w:styleId="WW8Num8z0">
    <w:name w:val="WW8Num8z0"/>
    <w:rsid w:val="00113020"/>
    <w:rPr>
      <w:rFonts w:ascii="Symbol" w:hAnsi="Symbol" w:cs="Symbol"/>
    </w:rPr>
  </w:style>
  <w:style w:type="character" w:customStyle="1" w:styleId="WW8Num9z0">
    <w:name w:val="WW8Num9z0"/>
    <w:rsid w:val="00113020"/>
    <w:rPr>
      <w:rFonts w:ascii="Symbol" w:hAnsi="Symbol" w:cs="Symbol"/>
    </w:rPr>
  </w:style>
  <w:style w:type="character" w:customStyle="1" w:styleId="WW8Num3z0">
    <w:name w:val="WW8Num3z0"/>
    <w:rsid w:val="00113020"/>
    <w:rPr>
      <w:rFonts w:ascii="Symbol" w:hAnsi="Symbol" w:cs="Symbol"/>
    </w:rPr>
  </w:style>
  <w:style w:type="character" w:customStyle="1" w:styleId="WW8Num10z0">
    <w:name w:val="WW8Num10z0"/>
    <w:rsid w:val="00113020"/>
    <w:rPr>
      <w:rFonts w:ascii="Symbol" w:hAnsi="Symbol" w:cs="Symbol"/>
    </w:rPr>
  </w:style>
  <w:style w:type="character" w:customStyle="1" w:styleId="10">
    <w:name w:val="Основной шрифт абзаца1"/>
    <w:rsid w:val="00113020"/>
  </w:style>
  <w:style w:type="character" w:customStyle="1" w:styleId="20">
    <w:name w:val="Основной шрифт абзаца2"/>
    <w:rsid w:val="00113020"/>
  </w:style>
  <w:style w:type="character" w:customStyle="1" w:styleId="11">
    <w:name w:val="Заголовок 1 Знак"/>
    <w:rsid w:val="0011302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rsid w:val="00113020"/>
    <w:rPr>
      <w:color w:val="106BBE"/>
    </w:rPr>
  </w:style>
  <w:style w:type="character" w:customStyle="1" w:styleId="a5">
    <w:name w:val="Цветовое выделение"/>
    <w:rsid w:val="00113020"/>
    <w:rPr>
      <w:b/>
      <w:bCs/>
      <w:color w:val="26282F"/>
    </w:rPr>
  </w:style>
  <w:style w:type="character" w:customStyle="1" w:styleId="a6">
    <w:name w:val="Основной текст с отступом Знак"/>
    <w:rsid w:val="0011302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rsid w:val="00113020"/>
    <w:rPr>
      <w:color w:val="000080"/>
      <w:u w:val="single"/>
    </w:rPr>
  </w:style>
  <w:style w:type="character" w:customStyle="1" w:styleId="21">
    <w:name w:val="Знак Знак2"/>
    <w:basedOn w:val="10"/>
    <w:rsid w:val="0011302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12">
    <w:name w:val="Знак Знак1"/>
    <w:basedOn w:val="10"/>
    <w:rsid w:val="0011302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31">
    <w:name w:val="Знак Знак3"/>
    <w:basedOn w:val="10"/>
    <w:rsid w:val="0011302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8">
    <w:name w:val="Знак Знак"/>
    <w:basedOn w:val="10"/>
    <w:rsid w:val="00113020"/>
    <w:rPr>
      <w:rFonts w:ascii="Courier New" w:hAnsi="Courier New" w:cs="Courier New"/>
      <w:lang w:val="ru-RU" w:eastAsia="ar-SA" w:bidi="ar-SA"/>
    </w:rPr>
  </w:style>
  <w:style w:type="character" w:styleId="a9">
    <w:name w:val="page number"/>
    <w:basedOn w:val="10"/>
    <w:rsid w:val="00113020"/>
  </w:style>
  <w:style w:type="character" w:customStyle="1" w:styleId="aa">
    <w:name w:val="Маркеры списка"/>
    <w:rsid w:val="00113020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113020"/>
  </w:style>
  <w:style w:type="paragraph" w:customStyle="1" w:styleId="ac">
    <w:name w:val="Заголовок"/>
    <w:basedOn w:val="a"/>
    <w:next w:val="a0"/>
    <w:rsid w:val="0011302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113020"/>
    <w:pPr>
      <w:spacing w:after="120"/>
    </w:pPr>
  </w:style>
  <w:style w:type="paragraph" w:styleId="ad">
    <w:name w:val="List"/>
    <w:basedOn w:val="a0"/>
    <w:rsid w:val="00113020"/>
    <w:rPr>
      <w:rFonts w:cs="Tahoma"/>
    </w:rPr>
  </w:style>
  <w:style w:type="paragraph" w:customStyle="1" w:styleId="22">
    <w:name w:val="Название2"/>
    <w:basedOn w:val="a"/>
    <w:rsid w:val="001130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11302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1130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113020"/>
    <w:pPr>
      <w:suppressLineNumbers/>
    </w:pPr>
    <w:rPr>
      <w:rFonts w:cs="Tahoma"/>
    </w:rPr>
  </w:style>
  <w:style w:type="paragraph" w:customStyle="1" w:styleId="ae">
    <w:name w:val="Комментарий"/>
    <w:rsid w:val="00113020"/>
    <w:pPr>
      <w:suppressAutoHyphens/>
      <w:spacing w:before="75" w:line="100" w:lineRule="atLeast"/>
      <w:ind w:left="170"/>
      <w:jc w:val="both"/>
    </w:pPr>
    <w:rPr>
      <w:rFonts w:ascii="Arial" w:eastAsia="Lucida Sans Unicode" w:hAnsi="Arial" w:cs="Arial"/>
      <w:color w:val="353842"/>
      <w:kern w:val="1"/>
      <w:sz w:val="24"/>
      <w:szCs w:val="24"/>
      <w:lang w:eastAsia="ar-SA"/>
    </w:rPr>
  </w:style>
  <w:style w:type="paragraph" w:customStyle="1" w:styleId="af">
    <w:name w:val="Информация об изменениях документа"/>
    <w:rsid w:val="00113020"/>
    <w:pPr>
      <w:widowControl w:val="0"/>
      <w:suppressAutoHyphens/>
      <w:spacing w:after="200" w:line="276" w:lineRule="auto"/>
    </w:pPr>
    <w:rPr>
      <w:rFonts w:ascii="Calibri" w:eastAsia="Lucida Sans Unicode" w:hAnsi="Calibri" w:cs="font261"/>
      <w:i/>
      <w:iCs/>
      <w:kern w:val="1"/>
      <w:sz w:val="22"/>
      <w:szCs w:val="22"/>
      <w:lang w:eastAsia="ar-SA"/>
    </w:rPr>
  </w:style>
  <w:style w:type="paragraph" w:customStyle="1" w:styleId="af0">
    <w:name w:val="Нормальный (таблица)"/>
    <w:rsid w:val="00113020"/>
    <w:pPr>
      <w:suppressAutoHyphens/>
      <w:spacing w:line="100" w:lineRule="atLeast"/>
      <w:jc w:val="both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af1">
    <w:name w:val="Прижатый влево"/>
    <w:rsid w:val="00113020"/>
    <w:pPr>
      <w:suppressAutoHyphens/>
      <w:spacing w:line="100" w:lineRule="atLeast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15">
    <w:name w:val="Без интервала1"/>
    <w:rsid w:val="00113020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Nonformat">
    <w:name w:val="ConsNonformat"/>
    <w:rsid w:val="00113020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ConsNormal">
    <w:name w:val="ConsNormal"/>
    <w:rsid w:val="00113020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6">
    <w:name w:val="Обычный (веб)1"/>
    <w:rsid w:val="00113020"/>
    <w:pPr>
      <w:widowControl w:val="0"/>
      <w:suppressAutoHyphens/>
      <w:spacing w:after="200" w:line="276" w:lineRule="auto"/>
    </w:pPr>
    <w:rPr>
      <w:rFonts w:ascii="Calibri" w:eastAsia="Lucida Sans Unicode" w:hAnsi="Calibri" w:cs="font261"/>
      <w:kern w:val="1"/>
      <w:sz w:val="22"/>
      <w:szCs w:val="22"/>
      <w:lang w:eastAsia="ar-SA"/>
    </w:rPr>
  </w:style>
  <w:style w:type="paragraph" w:customStyle="1" w:styleId="af2">
    <w:name w:val="Таблицы (моноширинный)"/>
    <w:rsid w:val="00113020"/>
    <w:pPr>
      <w:suppressAutoHyphens/>
      <w:spacing w:line="100" w:lineRule="atLeast"/>
      <w:jc w:val="both"/>
    </w:pPr>
    <w:rPr>
      <w:rFonts w:ascii="Courier New" w:hAnsi="Courier New" w:cs="Courier New"/>
      <w:kern w:val="1"/>
      <w:sz w:val="24"/>
      <w:szCs w:val="24"/>
      <w:lang w:eastAsia="ar-SA"/>
    </w:rPr>
  </w:style>
  <w:style w:type="paragraph" w:customStyle="1" w:styleId="ConsTitle">
    <w:name w:val="ConsTitle"/>
    <w:rsid w:val="00113020"/>
    <w:pPr>
      <w:suppressAutoHyphens/>
      <w:spacing w:line="100" w:lineRule="atLeast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styleId="af3">
    <w:name w:val="Body Text Indent"/>
    <w:rsid w:val="00113020"/>
    <w:pPr>
      <w:widowControl w:val="0"/>
      <w:suppressAutoHyphens/>
      <w:spacing w:line="100" w:lineRule="atLeast"/>
      <w:ind w:left="283"/>
      <w:jc w:val="both"/>
    </w:pPr>
    <w:rPr>
      <w:kern w:val="1"/>
      <w:lang w:eastAsia="ar-SA"/>
    </w:rPr>
  </w:style>
  <w:style w:type="paragraph" w:customStyle="1" w:styleId="ConsPlusCell">
    <w:name w:val="ConsPlusCell"/>
    <w:rsid w:val="00113020"/>
    <w:pPr>
      <w:suppressAutoHyphens/>
      <w:spacing w:line="100" w:lineRule="atLeast"/>
    </w:pPr>
    <w:rPr>
      <w:rFonts w:ascii="Arial" w:hAnsi="Arial" w:cs="Arial"/>
      <w:kern w:val="1"/>
      <w:lang w:eastAsia="ar-SA"/>
    </w:rPr>
  </w:style>
  <w:style w:type="paragraph" w:styleId="af4">
    <w:name w:val="Normal (Web)"/>
    <w:basedOn w:val="a"/>
    <w:rsid w:val="00113020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qFormat/>
    <w:rsid w:val="0011302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6">
    <w:name w:val="header"/>
    <w:basedOn w:val="a"/>
    <w:link w:val="af7"/>
    <w:uiPriority w:val="99"/>
    <w:rsid w:val="00113020"/>
    <w:pPr>
      <w:tabs>
        <w:tab w:val="center" w:pos="4677"/>
        <w:tab w:val="right" w:pos="9355"/>
      </w:tabs>
      <w:suppressAutoHyphens w:val="0"/>
    </w:pPr>
    <w:rPr>
      <w:rFonts w:eastAsia="Times New Roman" w:cs="Times New Roman"/>
    </w:rPr>
  </w:style>
  <w:style w:type="paragraph" w:styleId="af8">
    <w:name w:val="footer"/>
    <w:basedOn w:val="a"/>
    <w:rsid w:val="00113020"/>
    <w:pPr>
      <w:tabs>
        <w:tab w:val="center" w:pos="4677"/>
        <w:tab w:val="right" w:pos="9355"/>
      </w:tabs>
      <w:suppressAutoHyphens w:val="0"/>
    </w:pPr>
    <w:rPr>
      <w:rFonts w:eastAsia="Times New Roman" w:cs="Times New Roman"/>
    </w:rPr>
  </w:style>
  <w:style w:type="paragraph" w:customStyle="1" w:styleId="17">
    <w:name w:val="Текст1"/>
    <w:basedOn w:val="a"/>
    <w:rsid w:val="0011302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9">
    <w:name w:val="Знак Знак Знак"/>
    <w:basedOn w:val="a"/>
    <w:rsid w:val="00113020"/>
    <w:pPr>
      <w:suppressAutoHyphens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113020"/>
    <w:pPr>
      <w:widowControl w:val="0"/>
      <w:suppressAutoHyphens w:val="0"/>
      <w:autoSpaceDE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</w:rPr>
  </w:style>
  <w:style w:type="paragraph" w:customStyle="1" w:styleId="Style8">
    <w:name w:val="Style8"/>
    <w:basedOn w:val="a"/>
    <w:rsid w:val="00113020"/>
    <w:pPr>
      <w:widowControl w:val="0"/>
      <w:suppressAutoHyphens w:val="0"/>
      <w:autoSpaceDE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</w:rPr>
  </w:style>
  <w:style w:type="paragraph" w:customStyle="1" w:styleId="western">
    <w:name w:val="western"/>
    <w:basedOn w:val="a"/>
    <w:rsid w:val="00113020"/>
    <w:pPr>
      <w:suppressAutoHyphens w:val="0"/>
      <w:spacing w:before="280"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1302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a">
    <w:name w:val="Содержимое таблицы"/>
    <w:basedOn w:val="a"/>
    <w:rsid w:val="00113020"/>
    <w:pPr>
      <w:suppressLineNumbers/>
    </w:pPr>
  </w:style>
  <w:style w:type="paragraph" w:customStyle="1" w:styleId="afb">
    <w:name w:val="Заголовок таблицы"/>
    <w:basedOn w:val="afa"/>
    <w:rsid w:val="00113020"/>
    <w:pPr>
      <w:jc w:val="center"/>
    </w:pPr>
    <w:rPr>
      <w:b/>
      <w:bCs/>
    </w:rPr>
  </w:style>
  <w:style w:type="paragraph" w:customStyle="1" w:styleId="ConsPlusTitle">
    <w:name w:val="ConsPlusTitle"/>
    <w:rsid w:val="0011302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rsid w:val="0011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1302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FontStyle57">
    <w:name w:val="Font Style57"/>
    <w:rsid w:val="00E60609"/>
    <w:rPr>
      <w:rFonts w:ascii="Times New Roman" w:hAnsi="Times New Roman" w:cs="Times New Roman"/>
      <w:sz w:val="12"/>
      <w:szCs w:val="12"/>
    </w:rPr>
  </w:style>
  <w:style w:type="character" w:customStyle="1" w:styleId="FontStyle50">
    <w:name w:val="Font Style50"/>
    <w:rsid w:val="000F2AB7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0F2AB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Style39">
    <w:name w:val="Style39"/>
    <w:basedOn w:val="a"/>
    <w:rsid w:val="000F2AB7"/>
    <w:pPr>
      <w:widowControl w:val="0"/>
      <w:autoSpaceDE w:val="0"/>
      <w:spacing w:after="0" w:line="154" w:lineRule="exact"/>
      <w:jc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FontStyle23">
    <w:name w:val="Font Style23"/>
    <w:basedOn w:val="a1"/>
    <w:uiPriority w:val="99"/>
    <w:rsid w:val="000F2AB7"/>
    <w:rPr>
      <w:rFonts w:ascii="Times New Roman" w:hAnsi="Times New Roman" w:cs="Times New Roman"/>
      <w:sz w:val="26"/>
      <w:szCs w:val="26"/>
    </w:rPr>
  </w:style>
  <w:style w:type="character" w:customStyle="1" w:styleId="af7">
    <w:name w:val="Верхний колонтитул Знак"/>
    <w:basedOn w:val="a1"/>
    <w:link w:val="af6"/>
    <w:uiPriority w:val="99"/>
    <w:rsid w:val="00DC1DFB"/>
    <w:rPr>
      <w:rFonts w:ascii="Calibri" w:hAnsi="Calibri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C14D74"/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18">
    <w:name w:val="Текст выноски1"/>
    <w:basedOn w:val="a"/>
    <w:rsid w:val="0003208E"/>
    <w:pPr>
      <w:spacing w:after="0" w:line="100" w:lineRule="atLeast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31405037&amp;sub=7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881485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0253464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?id=7025346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253464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5981</Words>
  <Characters>34096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Hill</cp:lastModifiedBy>
  <cp:revision>2</cp:revision>
  <cp:lastPrinted>2015-01-14T10:37:00Z</cp:lastPrinted>
  <dcterms:created xsi:type="dcterms:W3CDTF">2016-07-13T11:40:00Z</dcterms:created>
  <dcterms:modified xsi:type="dcterms:W3CDTF">2016-07-13T11:40:00Z</dcterms:modified>
</cp:coreProperties>
</file>